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4B6E7506" w:rsidR="00D97FE7" w:rsidRPr="006532FC" w:rsidRDefault="00D97FE7" w:rsidP="00D97FE7">
      <w:pPr>
        <w:pStyle w:val="CommentText"/>
        <w:tabs>
          <w:tab w:val="left" w:pos="2552"/>
          <w:tab w:val="left" w:pos="3686"/>
          <w:tab w:val="left" w:pos="5954"/>
        </w:tabs>
        <w:rPr>
          <w:rFonts w:ascii="Verdana" w:hAnsi="Verdana" w:cs="Calibri"/>
          <w:lang w:val="en-GB"/>
        </w:rPr>
      </w:pPr>
      <w:r w:rsidRPr="006532FC">
        <w:rPr>
          <w:rFonts w:ascii="Verdana" w:hAnsi="Verdana" w:cs="Calibri"/>
          <w:lang w:val="en-GB"/>
        </w:rPr>
        <w:t>Planned period of the t</w:t>
      </w:r>
      <w:r w:rsidR="00E2199B" w:rsidRPr="006532FC">
        <w:rPr>
          <w:rFonts w:ascii="Verdana" w:hAnsi="Verdana" w:cs="Calibri"/>
          <w:lang w:val="en-GB"/>
        </w:rPr>
        <w:t>raining</w:t>
      </w:r>
      <w:r w:rsidRPr="006532FC">
        <w:rPr>
          <w:rFonts w:ascii="Verdana" w:hAnsi="Verdana" w:cs="Calibri"/>
          <w:color w:val="FF0000"/>
          <w:lang w:val="en-GB"/>
        </w:rPr>
        <w:t xml:space="preserve"> </w:t>
      </w:r>
      <w:r w:rsidRPr="006532FC">
        <w:rPr>
          <w:rFonts w:ascii="Verdana" w:hAnsi="Verdana" w:cs="Calibri"/>
          <w:lang w:val="en-GB"/>
        </w:rPr>
        <w:t xml:space="preserve">activity: from </w:t>
      </w:r>
      <w:r w:rsidR="006532FC" w:rsidRPr="006532FC">
        <w:rPr>
          <w:rFonts w:ascii="Verdana" w:hAnsi="Verdana" w:cs="Calibri"/>
          <w:i/>
          <w:lang w:val="en-GB"/>
        </w:rPr>
        <w:t>10/07/2023</w:t>
      </w:r>
      <w:r w:rsidRPr="006532FC">
        <w:rPr>
          <w:rFonts w:ascii="Verdana" w:hAnsi="Verdana" w:cs="Calibri"/>
          <w:lang w:val="en-GB"/>
        </w:rPr>
        <w:tab/>
        <w:t xml:space="preserve">till </w:t>
      </w:r>
      <w:r w:rsidR="006532FC" w:rsidRPr="006532FC">
        <w:rPr>
          <w:rFonts w:ascii="Verdana" w:hAnsi="Verdana" w:cs="Calibri"/>
          <w:i/>
          <w:lang w:val="en-GB"/>
        </w:rPr>
        <w:t xml:space="preserve"> 14/07/2023</w:t>
      </w:r>
    </w:p>
    <w:p w14:paraId="5D72C547" w14:textId="4A40F321" w:rsidR="00887CE1" w:rsidRDefault="00D97FE7" w:rsidP="005D75AB">
      <w:pPr>
        <w:ind w:right="-992"/>
        <w:jc w:val="left"/>
        <w:rPr>
          <w:rFonts w:ascii="Verdana" w:hAnsi="Verdana" w:cs="Arial"/>
          <w:b/>
          <w:color w:val="002060"/>
          <w:szCs w:val="24"/>
          <w:lang w:val="en-GB"/>
        </w:rPr>
      </w:pPr>
      <w:r w:rsidRPr="006532FC">
        <w:rPr>
          <w:rFonts w:ascii="Verdana" w:hAnsi="Verdana" w:cs="Calibri"/>
          <w:lang w:val="en-GB"/>
        </w:rPr>
        <w:t xml:space="preserve">Duration (days) – excluding travel days: </w:t>
      </w:r>
      <w:r w:rsidR="008407E9" w:rsidRPr="006532FC">
        <w:rPr>
          <w:rFonts w:ascii="Verdana" w:hAnsi="Verdana" w:cs="Calibri"/>
          <w:lang w:val="en-GB"/>
        </w:rPr>
        <w:t>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EE05ED" w14:paraId="5D72C54D" w14:textId="77777777" w:rsidTr="00526FE9">
        <w:trPr>
          <w:trHeight w:val="334"/>
        </w:trPr>
        <w:tc>
          <w:tcPr>
            <w:tcW w:w="2232" w:type="dxa"/>
            <w:shd w:val="clear" w:color="auto" w:fill="FFFFFF"/>
          </w:tcPr>
          <w:p w14:paraId="5D72C549" w14:textId="3540BCD1" w:rsidR="00377526" w:rsidRPr="003968C9" w:rsidRDefault="00377526" w:rsidP="00A07EA6">
            <w:pPr>
              <w:ind w:right="-993"/>
              <w:jc w:val="left"/>
              <w:rPr>
                <w:rFonts w:ascii="Verdana" w:hAnsi="Verdana" w:cs="Arial"/>
                <w:sz w:val="20"/>
                <w:lang w:val="is-IS"/>
              </w:rPr>
            </w:pPr>
            <w:r w:rsidRPr="003968C9">
              <w:rPr>
                <w:rFonts w:ascii="Verdana" w:hAnsi="Verdana" w:cs="Arial"/>
                <w:sz w:val="20"/>
                <w:lang w:val="en-GB"/>
              </w:rPr>
              <w:t>Last name</w:t>
            </w:r>
            <w:r w:rsidR="00DB714F" w:rsidRPr="003968C9">
              <w:rPr>
                <w:rFonts w:ascii="Verdana" w:hAnsi="Verdana" w:cs="Arial"/>
                <w:sz w:val="20"/>
                <w:lang w:val="en-GB"/>
              </w:rPr>
              <w:t xml:space="preserve"> </w:t>
            </w:r>
            <w:r w:rsidR="00DB714F" w:rsidRPr="003968C9">
              <w:rPr>
                <w:rFonts w:ascii="Verdana" w:hAnsi="Verdana" w:cs="Arial"/>
                <w:sz w:val="20"/>
                <w:lang w:val="is-IS"/>
              </w:rPr>
              <w:t>(s)</w:t>
            </w:r>
          </w:p>
        </w:tc>
        <w:tc>
          <w:tcPr>
            <w:tcW w:w="2232" w:type="dxa"/>
            <w:shd w:val="clear" w:color="auto" w:fill="FFFFFF"/>
          </w:tcPr>
          <w:p w14:paraId="5D72C54A" w14:textId="51C18B68" w:rsidR="00377526" w:rsidRPr="003968C9" w:rsidRDefault="003968C9" w:rsidP="004F6D58">
            <w:pPr>
              <w:ind w:right="-993"/>
              <w:jc w:val="left"/>
              <w:rPr>
                <w:rFonts w:ascii="Verdana" w:hAnsi="Verdana" w:cs="Arial"/>
                <w:b/>
                <w:color w:val="FF0000"/>
                <w:sz w:val="20"/>
                <w:lang w:val="en-GB"/>
              </w:rPr>
            </w:pPr>
            <w:r w:rsidRPr="003968C9">
              <w:rPr>
                <w:rFonts w:ascii="Verdana" w:hAnsi="Verdana" w:cs="Arial"/>
                <w:b/>
                <w:color w:val="FF0000"/>
                <w:sz w:val="20"/>
                <w:lang w:val="en-GB"/>
              </w:rPr>
              <w:t>FILL IN</w:t>
            </w:r>
          </w:p>
        </w:tc>
        <w:tc>
          <w:tcPr>
            <w:tcW w:w="2307" w:type="dxa"/>
            <w:shd w:val="clear" w:color="auto" w:fill="FFFFFF"/>
          </w:tcPr>
          <w:p w14:paraId="5D72C54B" w14:textId="0F985E11" w:rsidR="00377526" w:rsidRPr="003968C9" w:rsidRDefault="00377526" w:rsidP="00A07EA6">
            <w:pPr>
              <w:ind w:right="-993"/>
              <w:jc w:val="left"/>
              <w:rPr>
                <w:rFonts w:ascii="Verdana" w:hAnsi="Verdana" w:cs="Arial"/>
                <w:sz w:val="20"/>
                <w:lang w:val="en-GB"/>
              </w:rPr>
            </w:pPr>
            <w:r w:rsidRPr="003968C9">
              <w:rPr>
                <w:rFonts w:ascii="Verdana" w:hAnsi="Verdana" w:cs="Arial"/>
                <w:sz w:val="20"/>
                <w:lang w:val="en-GB"/>
              </w:rPr>
              <w:t>First name</w:t>
            </w:r>
            <w:r w:rsidR="009578BC" w:rsidRPr="003968C9">
              <w:rPr>
                <w:rFonts w:ascii="Verdana" w:hAnsi="Verdana" w:cs="Arial"/>
                <w:sz w:val="20"/>
                <w:lang w:val="en-GB"/>
              </w:rPr>
              <w:t xml:space="preserve"> </w:t>
            </w:r>
            <w:r w:rsidR="00DB714F" w:rsidRPr="003968C9">
              <w:rPr>
                <w:rFonts w:ascii="Verdana" w:hAnsi="Verdana" w:cs="Arial"/>
                <w:sz w:val="20"/>
                <w:lang w:val="en-GB"/>
              </w:rPr>
              <w:t>(s)</w:t>
            </w:r>
          </w:p>
        </w:tc>
        <w:tc>
          <w:tcPr>
            <w:tcW w:w="2157" w:type="dxa"/>
            <w:shd w:val="clear" w:color="auto" w:fill="FFFFFF"/>
          </w:tcPr>
          <w:p w14:paraId="5D72C54C" w14:textId="3146237A" w:rsidR="00377526" w:rsidRPr="003968C9" w:rsidRDefault="003968C9" w:rsidP="004D17B7">
            <w:pPr>
              <w:ind w:right="-993"/>
              <w:jc w:val="left"/>
              <w:rPr>
                <w:rFonts w:ascii="Verdana" w:hAnsi="Verdana" w:cs="Arial"/>
                <w:b/>
                <w:color w:val="FF0000"/>
                <w:sz w:val="20"/>
                <w:lang w:val="en-GB"/>
              </w:rPr>
            </w:pPr>
            <w:r w:rsidRPr="003968C9">
              <w:rPr>
                <w:rFonts w:ascii="Verdana" w:hAnsi="Verdana" w:cs="Arial"/>
                <w:b/>
                <w:color w:val="FF0000"/>
                <w:sz w:val="20"/>
                <w:lang w:val="en-GB"/>
              </w:rPr>
              <w:t>FILL IN</w:t>
            </w:r>
          </w:p>
        </w:tc>
      </w:tr>
      <w:tr w:rsidR="00377526" w:rsidRPr="00EE05ED" w14:paraId="5D72C552" w14:textId="77777777" w:rsidTr="00526FE9">
        <w:trPr>
          <w:trHeight w:val="412"/>
        </w:trPr>
        <w:tc>
          <w:tcPr>
            <w:tcW w:w="2232" w:type="dxa"/>
            <w:shd w:val="clear" w:color="auto" w:fill="FFFFFF"/>
          </w:tcPr>
          <w:p w14:paraId="5D72C54E" w14:textId="77777777" w:rsidR="00377526" w:rsidRPr="003968C9" w:rsidRDefault="00377526" w:rsidP="00A07EA6">
            <w:pPr>
              <w:ind w:right="-993"/>
              <w:jc w:val="left"/>
              <w:rPr>
                <w:rFonts w:ascii="Verdana" w:hAnsi="Verdana" w:cs="Arial"/>
                <w:sz w:val="20"/>
                <w:lang w:val="en-GB"/>
              </w:rPr>
            </w:pPr>
            <w:r w:rsidRPr="003968C9">
              <w:rPr>
                <w:rFonts w:ascii="Verdana" w:hAnsi="Verdana" w:cs="Arial"/>
                <w:sz w:val="20"/>
                <w:lang w:val="en-GB"/>
              </w:rPr>
              <w:t>Seniority</w:t>
            </w:r>
            <w:r w:rsidRPr="003968C9">
              <w:rPr>
                <w:rStyle w:val="EndnoteReference"/>
                <w:rFonts w:ascii="Verdana" w:hAnsi="Verdana" w:cs="Arial"/>
                <w:sz w:val="20"/>
                <w:lang w:val="en-GB"/>
              </w:rPr>
              <w:endnoteReference w:id="2"/>
            </w:r>
          </w:p>
        </w:tc>
        <w:tc>
          <w:tcPr>
            <w:tcW w:w="2232" w:type="dxa"/>
            <w:shd w:val="clear" w:color="auto" w:fill="FFFFFF"/>
          </w:tcPr>
          <w:p w14:paraId="5D72C54F" w14:textId="75E442CD" w:rsidR="00377526" w:rsidRPr="003968C9" w:rsidRDefault="003968C9" w:rsidP="00A07EA6">
            <w:pPr>
              <w:ind w:right="-993"/>
              <w:jc w:val="left"/>
              <w:rPr>
                <w:rFonts w:ascii="Verdana" w:hAnsi="Verdana" w:cs="Arial"/>
                <w:color w:val="FF0000"/>
                <w:sz w:val="20"/>
                <w:lang w:val="en-GB"/>
              </w:rPr>
            </w:pPr>
            <w:r w:rsidRPr="003968C9">
              <w:rPr>
                <w:rFonts w:ascii="Verdana" w:hAnsi="Verdana" w:cs="Arial"/>
                <w:b/>
                <w:color w:val="FF0000"/>
                <w:sz w:val="20"/>
                <w:lang w:val="en-GB"/>
              </w:rPr>
              <w:t>FILL IN</w:t>
            </w:r>
          </w:p>
        </w:tc>
        <w:tc>
          <w:tcPr>
            <w:tcW w:w="2307" w:type="dxa"/>
            <w:shd w:val="clear" w:color="auto" w:fill="FFFFFF"/>
          </w:tcPr>
          <w:p w14:paraId="5D72C550" w14:textId="77777777" w:rsidR="00377526" w:rsidRPr="003968C9" w:rsidRDefault="00377526" w:rsidP="00A07EA6">
            <w:pPr>
              <w:ind w:right="-993"/>
              <w:jc w:val="left"/>
              <w:rPr>
                <w:rFonts w:ascii="Verdana" w:hAnsi="Verdana" w:cs="Arial"/>
                <w:sz w:val="20"/>
                <w:lang w:val="en-GB"/>
              </w:rPr>
            </w:pPr>
            <w:r w:rsidRPr="003968C9">
              <w:rPr>
                <w:rFonts w:ascii="Verdana" w:hAnsi="Verdana" w:cs="Arial"/>
                <w:sz w:val="20"/>
                <w:lang w:val="en-GB"/>
              </w:rPr>
              <w:t>Nationality</w:t>
            </w:r>
            <w:r w:rsidRPr="003968C9">
              <w:rPr>
                <w:rStyle w:val="EndnoteReference"/>
                <w:rFonts w:ascii="Verdana" w:hAnsi="Verdana" w:cs="Calibri"/>
                <w:sz w:val="20"/>
                <w:lang w:val="en-GB"/>
              </w:rPr>
              <w:endnoteReference w:id="3"/>
            </w:r>
          </w:p>
        </w:tc>
        <w:tc>
          <w:tcPr>
            <w:tcW w:w="2157" w:type="dxa"/>
            <w:shd w:val="clear" w:color="auto" w:fill="FFFFFF"/>
          </w:tcPr>
          <w:p w14:paraId="5D72C551" w14:textId="6ACBBC89" w:rsidR="00377526" w:rsidRPr="003968C9" w:rsidRDefault="003968C9" w:rsidP="004D17B7">
            <w:pPr>
              <w:ind w:right="-993"/>
              <w:jc w:val="left"/>
              <w:rPr>
                <w:rFonts w:ascii="Verdana" w:hAnsi="Verdana" w:cs="Arial"/>
                <w:b/>
                <w:color w:val="FF0000"/>
                <w:sz w:val="20"/>
                <w:lang w:val="en-GB"/>
              </w:rPr>
            </w:pPr>
            <w:r w:rsidRPr="003968C9">
              <w:rPr>
                <w:rFonts w:ascii="Verdana" w:hAnsi="Verdana" w:cs="Arial"/>
                <w:b/>
                <w:color w:val="FF0000"/>
                <w:sz w:val="20"/>
                <w:lang w:val="en-GB"/>
              </w:rPr>
              <w:t>FILL IN</w:t>
            </w:r>
          </w:p>
        </w:tc>
      </w:tr>
      <w:tr w:rsidR="00377526" w:rsidRPr="00EE05ED" w14:paraId="5D72C557" w14:textId="77777777" w:rsidTr="00526FE9">
        <w:tc>
          <w:tcPr>
            <w:tcW w:w="2232" w:type="dxa"/>
            <w:shd w:val="clear" w:color="auto" w:fill="FFFFFF"/>
          </w:tcPr>
          <w:p w14:paraId="5D72C553" w14:textId="77777777" w:rsidR="00377526" w:rsidRPr="003968C9" w:rsidRDefault="00377526" w:rsidP="00A07EA6">
            <w:pPr>
              <w:ind w:right="-993"/>
              <w:jc w:val="left"/>
              <w:rPr>
                <w:rFonts w:ascii="Verdana" w:hAnsi="Verdana" w:cs="Arial"/>
                <w:sz w:val="20"/>
                <w:lang w:val="en-GB"/>
              </w:rPr>
            </w:pPr>
            <w:r w:rsidRPr="003968C9">
              <w:rPr>
                <w:rFonts w:ascii="Verdana" w:hAnsi="Verdana" w:cs="Arial"/>
                <w:sz w:val="20"/>
                <w:lang w:val="en-GB"/>
              </w:rPr>
              <w:t xml:space="preserve">Sex </w:t>
            </w:r>
            <w:r w:rsidRPr="003968C9">
              <w:rPr>
                <w:rFonts w:ascii="Verdana" w:hAnsi="Verdana" w:cs="Calibri"/>
                <w:sz w:val="20"/>
                <w:lang w:val="en-GB"/>
              </w:rPr>
              <w:t>[</w:t>
            </w:r>
            <w:r w:rsidRPr="003968C9">
              <w:rPr>
                <w:rFonts w:ascii="Verdana" w:hAnsi="Verdana" w:cs="Calibri"/>
                <w:i/>
                <w:sz w:val="20"/>
                <w:lang w:val="en-GB"/>
              </w:rPr>
              <w:t>M/F</w:t>
            </w:r>
            <w:r w:rsidRPr="003968C9">
              <w:rPr>
                <w:rFonts w:ascii="Verdana" w:hAnsi="Verdana" w:cs="Calibri"/>
                <w:sz w:val="20"/>
                <w:lang w:val="en-GB"/>
              </w:rPr>
              <w:t>]</w:t>
            </w:r>
          </w:p>
        </w:tc>
        <w:tc>
          <w:tcPr>
            <w:tcW w:w="2232" w:type="dxa"/>
            <w:shd w:val="clear" w:color="auto" w:fill="FFFFFF"/>
          </w:tcPr>
          <w:p w14:paraId="5D72C554" w14:textId="50E3B6F2" w:rsidR="00377526" w:rsidRPr="003968C9" w:rsidRDefault="003968C9" w:rsidP="00A07EA6">
            <w:pPr>
              <w:ind w:right="-993"/>
              <w:jc w:val="left"/>
              <w:rPr>
                <w:rFonts w:ascii="Verdana" w:hAnsi="Verdana" w:cs="Arial"/>
                <w:color w:val="FF0000"/>
                <w:sz w:val="20"/>
                <w:lang w:val="en-GB"/>
              </w:rPr>
            </w:pPr>
            <w:r w:rsidRPr="003968C9">
              <w:rPr>
                <w:rFonts w:ascii="Verdana" w:hAnsi="Verdana" w:cs="Arial"/>
                <w:b/>
                <w:color w:val="FF0000"/>
                <w:sz w:val="20"/>
                <w:lang w:val="en-GB"/>
              </w:rPr>
              <w:t>FILL IN</w:t>
            </w:r>
          </w:p>
        </w:tc>
        <w:tc>
          <w:tcPr>
            <w:tcW w:w="2307" w:type="dxa"/>
            <w:shd w:val="clear" w:color="auto" w:fill="FFFFFF"/>
          </w:tcPr>
          <w:p w14:paraId="5D72C555" w14:textId="77777777" w:rsidR="00377526" w:rsidRPr="003968C9" w:rsidRDefault="00377526" w:rsidP="00A07EA6">
            <w:pPr>
              <w:ind w:right="-993"/>
              <w:jc w:val="left"/>
              <w:rPr>
                <w:rFonts w:ascii="Verdana" w:hAnsi="Verdana" w:cs="Arial"/>
                <w:b/>
                <w:color w:val="002060"/>
                <w:sz w:val="20"/>
                <w:lang w:val="en-GB"/>
              </w:rPr>
            </w:pPr>
            <w:r w:rsidRPr="003968C9">
              <w:rPr>
                <w:rFonts w:ascii="Verdana" w:hAnsi="Verdana" w:cs="Arial"/>
                <w:sz w:val="20"/>
                <w:lang w:val="en-GB"/>
              </w:rPr>
              <w:t>Academic year</w:t>
            </w:r>
          </w:p>
        </w:tc>
        <w:tc>
          <w:tcPr>
            <w:tcW w:w="2157" w:type="dxa"/>
            <w:shd w:val="clear" w:color="auto" w:fill="FFFFFF"/>
          </w:tcPr>
          <w:p w14:paraId="5D72C556" w14:textId="722E795B" w:rsidR="00377526" w:rsidRPr="003968C9" w:rsidRDefault="00377526" w:rsidP="00A07EA6">
            <w:pPr>
              <w:ind w:right="-993"/>
              <w:jc w:val="left"/>
              <w:rPr>
                <w:rFonts w:ascii="Verdana" w:hAnsi="Verdana" w:cs="Arial"/>
                <w:b/>
                <w:color w:val="002060"/>
                <w:sz w:val="20"/>
                <w:lang w:val="en-GB"/>
              </w:rPr>
            </w:pPr>
            <w:r w:rsidRPr="003968C9">
              <w:rPr>
                <w:rFonts w:ascii="Verdana" w:hAnsi="Verdana" w:cs="Arial"/>
                <w:color w:val="002060"/>
                <w:sz w:val="20"/>
                <w:lang w:val="en-GB"/>
              </w:rPr>
              <w:t>20</w:t>
            </w:r>
            <w:r w:rsidR="004D17B7" w:rsidRPr="003968C9">
              <w:rPr>
                <w:rFonts w:ascii="Verdana" w:hAnsi="Verdana" w:cs="Arial"/>
                <w:color w:val="002060"/>
                <w:sz w:val="20"/>
                <w:lang w:val="en-GB"/>
              </w:rPr>
              <w:t>2</w:t>
            </w:r>
            <w:r w:rsidR="006532FC" w:rsidRPr="003968C9">
              <w:rPr>
                <w:rFonts w:ascii="Verdana" w:hAnsi="Verdana" w:cs="Arial"/>
                <w:color w:val="002060"/>
                <w:sz w:val="20"/>
                <w:lang w:val="en-GB"/>
              </w:rPr>
              <w:t>2</w:t>
            </w:r>
            <w:r w:rsidRPr="003968C9">
              <w:rPr>
                <w:rFonts w:ascii="Verdana" w:hAnsi="Verdana" w:cs="Arial"/>
                <w:color w:val="002060"/>
                <w:sz w:val="20"/>
                <w:lang w:val="en-GB"/>
              </w:rPr>
              <w:t>/20</w:t>
            </w:r>
            <w:r w:rsidR="004D17B7" w:rsidRPr="003968C9">
              <w:rPr>
                <w:rFonts w:ascii="Verdana" w:hAnsi="Verdana" w:cs="Arial"/>
                <w:color w:val="002060"/>
                <w:sz w:val="20"/>
                <w:lang w:val="en-GB"/>
              </w:rPr>
              <w:t>2</w:t>
            </w:r>
            <w:r w:rsidR="00EE05ED" w:rsidRPr="003968C9">
              <w:rPr>
                <w:rFonts w:ascii="Verdana" w:hAnsi="Verdana" w:cs="Arial"/>
                <w:color w:val="002060"/>
                <w:sz w:val="20"/>
                <w:lang w:val="en-GB"/>
              </w:rPr>
              <w:t>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3968C9">
              <w:rPr>
                <w:rFonts w:ascii="Verdana" w:hAnsi="Verdana" w:cs="Arial"/>
                <w:sz w:val="20"/>
                <w:lang w:val="en-GB"/>
              </w:rPr>
              <w:t>E-mail</w:t>
            </w:r>
          </w:p>
        </w:tc>
        <w:tc>
          <w:tcPr>
            <w:tcW w:w="6696" w:type="dxa"/>
            <w:gridSpan w:val="3"/>
            <w:shd w:val="clear" w:color="auto" w:fill="FFFFFF"/>
          </w:tcPr>
          <w:p w14:paraId="5D72C55B" w14:textId="4AEE4126" w:rsidR="00CC707F" w:rsidRPr="003968C9" w:rsidRDefault="003968C9" w:rsidP="004D17B7">
            <w:pPr>
              <w:ind w:right="-993"/>
              <w:jc w:val="left"/>
              <w:rPr>
                <w:rFonts w:ascii="Verdana" w:hAnsi="Verdana" w:cs="Arial"/>
                <w:b/>
                <w:color w:val="FF0000"/>
                <w:sz w:val="20"/>
                <w:lang w:val="en-GB"/>
              </w:rPr>
            </w:pPr>
            <w:r w:rsidRPr="003968C9">
              <w:rPr>
                <w:rFonts w:ascii="Verdana" w:hAnsi="Verdana" w:cs="Arial"/>
                <w:b/>
                <w:color w:val="FF0000"/>
                <w:sz w:val="20"/>
                <w:lang w:val="en-GB"/>
              </w:rPr>
              <w:t>FILL IN</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39"/>
        <w:gridCol w:w="2039"/>
        <w:gridCol w:w="1868"/>
        <w:gridCol w:w="3226"/>
      </w:tblGrid>
      <w:tr w:rsidR="004F6D58" w:rsidRPr="00EE05ED" w14:paraId="5D72C563" w14:textId="77777777" w:rsidTr="00B97E55">
        <w:trPr>
          <w:trHeight w:val="371"/>
        </w:trPr>
        <w:tc>
          <w:tcPr>
            <w:tcW w:w="1639" w:type="dxa"/>
            <w:shd w:val="clear" w:color="auto" w:fill="FFFFFF"/>
          </w:tcPr>
          <w:p w14:paraId="5D72C55F" w14:textId="77777777" w:rsidR="004F6D58" w:rsidRPr="003968C9" w:rsidRDefault="004F6D58" w:rsidP="004F6D58">
            <w:pPr>
              <w:spacing w:after="0"/>
              <w:ind w:right="-993"/>
              <w:jc w:val="left"/>
              <w:rPr>
                <w:rFonts w:ascii="Verdana" w:hAnsi="Verdana" w:cs="Arial"/>
                <w:sz w:val="20"/>
                <w:lang w:val="en-GB"/>
              </w:rPr>
            </w:pPr>
            <w:r w:rsidRPr="003968C9">
              <w:rPr>
                <w:rFonts w:ascii="Verdana" w:hAnsi="Verdana" w:cs="Arial"/>
                <w:sz w:val="20"/>
                <w:lang w:val="en-GB"/>
              </w:rPr>
              <w:t>Name</w:t>
            </w:r>
          </w:p>
        </w:tc>
        <w:tc>
          <w:tcPr>
            <w:tcW w:w="2039" w:type="dxa"/>
            <w:shd w:val="clear" w:color="auto" w:fill="FFFFFF"/>
          </w:tcPr>
          <w:p w14:paraId="5D72C560" w14:textId="2ABBD3F2" w:rsidR="004F6D58" w:rsidRPr="003968C9" w:rsidRDefault="003968C9" w:rsidP="004F6D58">
            <w:pPr>
              <w:spacing w:after="0"/>
              <w:ind w:right="-992"/>
              <w:jc w:val="left"/>
              <w:rPr>
                <w:rFonts w:ascii="Verdana" w:hAnsi="Verdana" w:cs="Arial"/>
                <w:b/>
                <w:color w:val="002060"/>
                <w:sz w:val="16"/>
                <w:szCs w:val="16"/>
                <w:lang w:val="en-GB"/>
              </w:rPr>
            </w:pPr>
            <w:r w:rsidRPr="003968C9">
              <w:rPr>
                <w:rFonts w:ascii="Verdana" w:hAnsi="Verdana" w:cs="Arial"/>
                <w:b/>
                <w:color w:val="FF0000"/>
                <w:sz w:val="20"/>
                <w:lang w:val="en-GB"/>
              </w:rPr>
              <w:t>FILL IN</w:t>
            </w:r>
          </w:p>
        </w:tc>
        <w:tc>
          <w:tcPr>
            <w:tcW w:w="1868" w:type="dxa"/>
            <w:vMerge w:val="restart"/>
            <w:shd w:val="clear" w:color="auto" w:fill="FFFFFF"/>
          </w:tcPr>
          <w:p w14:paraId="7E5FFA34" w14:textId="77777777" w:rsidR="003968C9" w:rsidRDefault="004F6D58" w:rsidP="004F6D58">
            <w:pPr>
              <w:ind w:right="-993"/>
              <w:jc w:val="left"/>
              <w:rPr>
                <w:rFonts w:ascii="Verdana" w:hAnsi="Verdana" w:cs="Arial"/>
                <w:sz w:val="20"/>
                <w:lang w:val="en-GB"/>
              </w:rPr>
            </w:pPr>
            <w:r w:rsidRPr="003968C9">
              <w:rPr>
                <w:rFonts w:ascii="Verdana" w:hAnsi="Verdana" w:cs="Arial"/>
                <w:sz w:val="20"/>
                <w:lang w:val="en-GB"/>
              </w:rPr>
              <w:t>Faculty/</w:t>
            </w:r>
          </w:p>
          <w:p w14:paraId="5D72C561" w14:textId="43CF2F8D" w:rsidR="004F6D58" w:rsidRPr="003968C9" w:rsidRDefault="004F6D58" w:rsidP="004F6D58">
            <w:pPr>
              <w:ind w:right="-993"/>
              <w:jc w:val="left"/>
              <w:rPr>
                <w:rFonts w:ascii="Verdana" w:hAnsi="Verdana" w:cs="Arial"/>
                <w:sz w:val="20"/>
                <w:lang w:val="is-IS"/>
              </w:rPr>
            </w:pPr>
            <w:r w:rsidRPr="003968C9">
              <w:rPr>
                <w:rFonts w:ascii="Verdana" w:hAnsi="Verdana" w:cs="Arial"/>
                <w:sz w:val="20"/>
                <w:lang w:val="en-GB"/>
              </w:rPr>
              <w:t>Department</w:t>
            </w:r>
          </w:p>
        </w:tc>
        <w:tc>
          <w:tcPr>
            <w:tcW w:w="3226" w:type="dxa"/>
            <w:vMerge w:val="restart"/>
            <w:shd w:val="clear" w:color="auto" w:fill="FFFFFF"/>
          </w:tcPr>
          <w:p w14:paraId="5D72C562" w14:textId="2F61538E" w:rsidR="004F6D58" w:rsidRPr="003968C9" w:rsidRDefault="003968C9" w:rsidP="00835270">
            <w:pPr>
              <w:rPr>
                <w:rFonts w:ascii="Verdana" w:hAnsi="Verdana" w:cs="Arial"/>
                <w:b/>
                <w:color w:val="002060"/>
                <w:sz w:val="20"/>
                <w:lang w:val="en-GB"/>
              </w:rPr>
            </w:pPr>
            <w:r w:rsidRPr="003968C9">
              <w:rPr>
                <w:rFonts w:ascii="Verdana" w:hAnsi="Verdana" w:cs="Arial"/>
                <w:b/>
                <w:color w:val="FF0000"/>
                <w:sz w:val="20"/>
                <w:lang w:val="en-GB"/>
              </w:rPr>
              <w:t>FILL IN</w:t>
            </w:r>
          </w:p>
        </w:tc>
      </w:tr>
      <w:tr w:rsidR="004F6D58" w:rsidRPr="00EE05ED" w14:paraId="5D72C56A" w14:textId="77777777" w:rsidTr="00B97E55">
        <w:trPr>
          <w:trHeight w:val="371"/>
        </w:trPr>
        <w:tc>
          <w:tcPr>
            <w:tcW w:w="1639" w:type="dxa"/>
            <w:shd w:val="clear" w:color="auto" w:fill="FFFFFF"/>
          </w:tcPr>
          <w:p w14:paraId="5D72C564" w14:textId="3BB4CB4D" w:rsidR="004F6D58" w:rsidRPr="003968C9" w:rsidRDefault="004F6D58" w:rsidP="004F6D58">
            <w:pPr>
              <w:spacing w:after="0"/>
              <w:ind w:right="-993"/>
              <w:jc w:val="left"/>
              <w:rPr>
                <w:rFonts w:ascii="Verdana" w:hAnsi="Verdana" w:cs="Arial"/>
                <w:sz w:val="20"/>
                <w:lang w:val="en-GB"/>
              </w:rPr>
            </w:pPr>
            <w:r w:rsidRPr="003968C9">
              <w:rPr>
                <w:rFonts w:ascii="Verdana" w:hAnsi="Verdana" w:cs="Arial"/>
                <w:sz w:val="20"/>
                <w:lang w:val="en-GB"/>
              </w:rPr>
              <w:t>Erasmus code</w:t>
            </w:r>
            <w:r w:rsidRPr="003968C9">
              <w:rPr>
                <w:rStyle w:val="EndnoteReference"/>
                <w:rFonts w:ascii="Verdana" w:hAnsi="Verdana" w:cs="Arial"/>
                <w:sz w:val="20"/>
                <w:lang w:val="en-GB"/>
              </w:rPr>
              <w:endnoteReference w:id="4"/>
            </w:r>
            <w:r w:rsidRPr="003968C9">
              <w:rPr>
                <w:rFonts w:ascii="Verdana" w:hAnsi="Verdana" w:cs="Arial"/>
                <w:sz w:val="20"/>
                <w:lang w:val="en-GB"/>
              </w:rPr>
              <w:t xml:space="preserve"> </w:t>
            </w:r>
          </w:p>
          <w:p w14:paraId="5D72C565" w14:textId="77777777" w:rsidR="004F6D58" w:rsidRPr="003968C9" w:rsidRDefault="004F6D58" w:rsidP="004F6D58">
            <w:pPr>
              <w:spacing w:after="0"/>
              <w:ind w:right="-993"/>
              <w:jc w:val="left"/>
              <w:rPr>
                <w:rFonts w:ascii="Verdana" w:hAnsi="Verdana" w:cs="Arial"/>
                <w:sz w:val="16"/>
                <w:szCs w:val="16"/>
                <w:lang w:val="en-GB"/>
              </w:rPr>
            </w:pPr>
            <w:r w:rsidRPr="003968C9">
              <w:rPr>
                <w:rFonts w:ascii="Verdana" w:hAnsi="Verdana" w:cs="Arial"/>
                <w:sz w:val="16"/>
                <w:szCs w:val="16"/>
                <w:lang w:val="en-GB"/>
              </w:rPr>
              <w:t>(if applicable)</w:t>
            </w:r>
          </w:p>
          <w:p w14:paraId="5D72C566" w14:textId="77777777" w:rsidR="004F6D58" w:rsidRPr="003968C9" w:rsidRDefault="004F6D58" w:rsidP="004F6D58">
            <w:pPr>
              <w:spacing w:after="0"/>
              <w:ind w:right="-993"/>
              <w:jc w:val="left"/>
              <w:rPr>
                <w:rFonts w:ascii="Verdana" w:hAnsi="Verdana" w:cs="Arial"/>
                <w:sz w:val="20"/>
                <w:lang w:val="en-GB"/>
              </w:rPr>
            </w:pPr>
            <w:r w:rsidRPr="003968C9" w:rsidDel="00E74C82">
              <w:rPr>
                <w:rFonts w:ascii="Verdana" w:hAnsi="Verdana" w:cs="Arial"/>
                <w:sz w:val="16"/>
                <w:szCs w:val="16"/>
                <w:lang w:val="en-GB"/>
              </w:rPr>
              <w:t xml:space="preserve"> </w:t>
            </w:r>
          </w:p>
        </w:tc>
        <w:tc>
          <w:tcPr>
            <w:tcW w:w="2039" w:type="dxa"/>
            <w:shd w:val="clear" w:color="auto" w:fill="FFFFFF"/>
          </w:tcPr>
          <w:p w14:paraId="5D72C567" w14:textId="02BEB95E" w:rsidR="004F6D58" w:rsidRPr="003968C9" w:rsidRDefault="003968C9" w:rsidP="004F6D58">
            <w:pPr>
              <w:ind w:right="-993"/>
              <w:jc w:val="left"/>
              <w:rPr>
                <w:rFonts w:ascii="Verdana" w:hAnsi="Verdana" w:cs="Arial"/>
                <w:b/>
                <w:color w:val="002060"/>
                <w:sz w:val="20"/>
                <w:lang w:val="en-GB"/>
              </w:rPr>
            </w:pPr>
            <w:r w:rsidRPr="003968C9">
              <w:rPr>
                <w:rFonts w:ascii="Verdana" w:hAnsi="Verdana" w:cs="Arial"/>
                <w:b/>
                <w:color w:val="FF0000"/>
                <w:sz w:val="20"/>
                <w:lang w:val="en-GB"/>
              </w:rPr>
              <w:t>FILL IN</w:t>
            </w:r>
          </w:p>
        </w:tc>
        <w:tc>
          <w:tcPr>
            <w:tcW w:w="1868" w:type="dxa"/>
            <w:vMerge/>
            <w:shd w:val="clear" w:color="auto" w:fill="FFFFFF"/>
          </w:tcPr>
          <w:p w14:paraId="5D72C568" w14:textId="77777777" w:rsidR="004F6D58" w:rsidRPr="003968C9" w:rsidRDefault="004F6D58" w:rsidP="004F6D58">
            <w:pPr>
              <w:ind w:right="-993"/>
              <w:jc w:val="left"/>
              <w:rPr>
                <w:rFonts w:ascii="Verdana" w:hAnsi="Verdana" w:cs="Arial"/>
                <w:sz w:val="20"/>
                <w:lang w:val="en-GB"/>
              </w:rPr>
            </w:pPr>
          </w:p>
        </w:tc>
        <w:tc>
          <w:tcPr>
            <w:tcW w:w="3226" w:type="dxa"/>
            <w:vMerge/>
            <w:shd w:val="clear" w:color="auto" w:fill="FFFFFF"/>
          </w:tcPr>
          <w:p w14:paraId="5D72C569" w14:textId="77777777" w:rsidR="004F6D58" w:rsidRPr="003968C9" w:rsidRDefault="004F6D58" w:rsidP="004F6D58">
            <w:pPr>
              <w:ind w:right="-993"/>
              <w:jc w:val="center"/>
              <w:rPr>
                <w:rFonts w:ascii="Verdana" w:hAnsi="Verdana" w:cs="Arial"/>
                <w:b/>
                <w:color w:val="002060"/>
                <w:sz w:val="20"/>
                <w:lang w:val="en-GB"/>
              </w:rPr>
            </w:pPr>
          </w:p>
        </w:tc>
      </w:tr>
      <w:tr w:rsidR="004F6D58" w:rsidRPr="00EE05ED" w14:paraId="5D72C56F" w14:textId="77777777" w:rsidTr="00B97E55">
        <w:trPr>
          <w:trHeight w:val="559"/>
        </w:trPr>
        <w:tc>
          <w:tcPr>
            <w:tcW w:w="1639" w:type="dxa"/>
            <w:shd w:val="clear" w:color="auto" w:fill="FFFFFF"/>
          </w:tcPr>
          <w:p w14:paraId="5D72C56B" w14:textId="77777777" w:rsidR="004F6D58" w:rsidRPr="003968C9" w:rsidRDefault="004F6D58" w:rsidP="004F6D58">
            <w:pPr>
              <w:ind w:right="-993"/>
              <w:jc w:val="left"/>
              <w:rPr>
                <w:rFonts w:ascii="Verdana" w:hAnsi="Verdana" w:cs="Arial"/>
                <w:sz w:val="20"/>
                <w:lang w:val="en-GB"/>
              </w:rPr>
            </w:pPr>
            <w:r w:rsidRPr="003968C9">
              <w:rPr>
                <w:rFonts w:ascii="Verdana" w:hAnsi="Verdana" w:cs="Arial"/>
                <w:sz w:val="20"/>
                <w:lang w:val="en-GB"/>
              </w:rPr>
              <w:t>Address</w:t>
            </w:r>
          </w:p>
        </w:tc>
        <w:tc>
          <w:tcPr>
            <w:tcW w:w="2039" w:type="dxa"/>
            <w:shd w:val="clear" w:color="auto" w:fill="FFFFFF"/>
          </w:tcPr>
          <w:p w14:paraId="5D72C56C" w14:textId="69DA0571" w:rsidR="004F6D58" w:rsidRPr="003968C9" w:rsidRDefault="003968C9" w:rsidP="004F6D58">
            <w:pPr>
              <w:spacing w:after="0"/>
              <w:ind w:right="-992"/>
              <w:jc w:val="left"/>
              <w:rPr>
                <w:rFonts w:ascii="Verdana" w:hAnsi="Verdana" w:cs="Arial"/>
                <w:color w:val="002060"/>
                <w:sz w:val="16"/>
                <w:szCs w:val="16"/>
                <w:lang w:val="en-GB"/>
              </w:rPr>
            </w:pPr>
            <w:r w:rsidRPr="003968C9">
              <w:rPr>
                <w:rFonts w:ascii="Verdana" w:hAnsi="Verdana" w:cs="Arial"/>
                <w:b/>
                <w:color w:val="FF0000"/>
                <w:sz w:val="20"/>
                <w:lang w:val="en-GB"/>
              </w:rPr>
              <w:t>FILL IN</w:t>
            </w:r>
          </w:p>
        </w:tc>
        <w:tc>
          <w:tcPr>
            <w:tcW w:w="1868" w:type="dxa"/>
            <w:shd w:val="clear" w:color="auto" w:fill="FFFFFF"/>
          </w:tcPr>
          <w:p w14:paraId="5D72C56D" w14:textId="77777777" w:rsidR="004F6D58" w:rsidRPr="003968C9" w:rsidRDefault="004F6D58" w:rsidP="004F6D58">
            <w:pPr>
              <w:spacing w:after="0"/>
              <w:ind w:right="-992"/>
              <w:jc w:val="left"/>
              <w:rPr>
                <w:rFonts w:ascii="Verdana" w:hAnsi="Verdana" w:cs="Arial"/>
                <w:sz w:val="20"/>
                <w:lang w:val="en-GB"/>
              </w:rPr>
            </w:pPr>
            <w:r w:rsidRPr="003968C9">
              <w:rPr>
                <w:rFonts w:ascii="Verdana" w:hAnsi="Verdana" w:cs="Arial"/>
                <w:sz w:val="20"/>
                <w:lang w:val="en-GB"/>
              </w:rPr>
              <w:t>Country/</w:t>
            </w:r>
            <w:r w:rsidRPr="003968C9">
              <w:rPr>
                <w:rFonts w:ascii="Verdana" w:hAnsi="Verdana" w:cs="Arial"/>
                <w:sz w:val="20"/>
                <w:lang w:val="en-GB"/>
              </w:rPr>
              <w:br/>
              <w:t>Country code</w:t>
            </w:r>
            <w:r w:rsidRPr="003968C9">
              <w:rPr>
                <w:rStyle w:val="EndnoteReference"/>
                <w:rFonts w:ascii="Verdana" w:hAnsi="Verdana" w:cs="Arial"/>
                <w:sz w:val="20"/>
                <w:lang w:val="en-GB"/>
              </w:rPr>
              <w:endnoteReference w:id="5"/>
            </w:r>
          </w:p>
        </w:tc>
        <w:tc>
          <w:tcPr>
            <w:tcW w:w="3226" w:type="dxa"/>
            <w:shd w:val="clear" w:color="auto" w:fill="FFFFFF"/>
          </w:tcPr>
          <w:p w14:paraId="5D72C56E" w14:textId="0ACBFC38" w:rsidR="004F6D58" w:rsidRPr="003968C9" w:rsidRDefault="003968C9" w:rsidP="004F6D58">
            <w:pPr>
              <w:ind w:right="-993"/>
              <w:jc w:val="left"/>
              <w:rPr>
                <w:rFonts w:ascii="Verdana" w:hAnsi="Verdana" w:cs="Arial"/>
                <w:b/>
                <w:sz w:val="20"/>
                <w:lang w:val="en-GB"/>
              </w:rPr>
            </w:pPr>
            <w:r w:rsidRPr="003968C9">
              <w:rPr>
                <w:rFonts w:ascii="Verdana" w:hAnsi="Verdana" w:cs="Arial"/>
                <w:b/>
                <w:color w:val="FF0000"/>
                <w:sz w:val="20"/>
                <w:lang w:val="en-GB"/>
              </w:rPr>
              <w:t>FILL IN</w:t>
            </w:r>
          </w:p>
        </w:tc>
      </w:tr>
      <w:tr w:rsidR="004F6D58" w:rsidRPr="00E02718" w14:paraId="5D72C574" w14:textId="77777777" w:rsidTr="00B97E55">
        <w:tc>
          <w:tcPr>
            <w:tcW w:w="1639" w:type="dxa"/>
            <w:shd w:val="clear" w:color="auto" w:fill="FFFFFF"/>
          </w:tcPr>
          <w:p w14:paraId="5D72C570" w14:textId="77777777" w:rsidR="004F6D58" w:rsidRPr="003968C9" w:rsidRDefault="004F6D58" w:rsidP="004F6D58">
            <w:pPr>
              <w:ind w:right="-993"/>
              <w:jc w:val="left"/>
              <w:rPr>
                <w:rFonts w:ascii="Verdana" w:hAnsi="Verdana" w:cs="Arial"/>
                <w:sz w:val="20"/>
                <w:lang w:val="en-GB"/>
              </w:rPr>
            </w:pPr>
            <w:r w:rsidRPr="003968C9">
              <w:rPr>
                <w:rFonts w:ascii="Verdana" w:hAnsi="Verdana" w:cs="Arial"/>
                <w:sz w:val="20"/>
                <w:lang w:val="en-GB"/>
              </w:rPr>
              <w:t xml:space="preserve">Contact person </w:t>
            </w:r>
            <w:r w:rsidRPr="003968C9">
              <w:rPr>
                <w:rFonts w:ascii="Verdana" w:hAnsi="Verdana" w:cs="Arial"/>
                <w:sz w:val="20"/>
                <w:lang w:val="en-GB"/>
              </w:rPr>
              <w:br/>
              <w:t>name and position</w:t>
            </w:r>
          </w:p>
        </w:tc>
        <w:tc>
          <w:tcPr>
            <w:tcW w:w="2039" w:type="dxa"/>
            <w:shd w:val="clear" w:color="auto" w:fill="FFFFFF"/>
          </w:tcPr>
          <w:p w14:paraId="5D72C571" w14:textId="6C0FA607" w:rsidR="00FA2AB5" w:rsidRPr="003968C9" w:rsidRDefault="003968C9" w:rsidP="004F6D58">
            <w:pPr>
              <w:spacing w:after="0"/>
              <w:ind w:right="-992"/>
              <w:jc w:val="left"/>
              <w:rPr>
                <w:rFonts w:ascii="Verdana" w:hAnsi="Verdana" w:cs="Arial"/>
                <w:color w:val="002060"/>
                <w:sz w:val="16"/>
                <w:szCs w:val="16"/>
                <w:lang w:val="en-GB"/>
              </w:rPr>
            </w:pPr>
            <w:r w:rsidRPr="003968C9">
              <w:rPr>
                <w:rFonts w:ascii="Verdana" w:hAnsi="Verdana" w:cs="Arial"/>
                <w:b/>
                <w:color w:val="FF0000"/>
                <w:sz w:val="20"/>
                <w:lang w:val="en-GB"/>
              </w:rPr>
              <w:t>FILL IN</w:t>
            </w:r>
          </w:p>
        </w:tc>
        <w:tc>
          <w:tcPr>
            <w:tcW w:w="1868" w:type="dxa"/>
            <w:shd w:val="clear" w:color="auto" w:fill="FFFFFF"/>
          </w:tcPr>
          <w:p w14:paraId="5D72C572" w14:textId="77777777" w:rsidR="004F6D58" w:rsidRPr="003968C9" w:rsidRDefault="004F6D58" w:rsidP="004F6D58">
            <w:pPr>
              <w:ind w:right="-993"/>
              <w:jc w:val="left"/>
              <w:rPr>
                <w:rFonts w:ascii="Verdana" w:hAnsi="Verdana" w:cs="Arial"/>
                <w:b/>
                <w:color w:val="002060"/>
                <w:sz w:val="20"/>
                <w:lang w:val="fr-BE"/>
              </w:rPr>
            </w:pPr>
            <w:r w:rsidRPr="003968C9">
              <w:rPr>
                <w:rFonts w:ascii="Verdana" w:hAnsi="Verdana" w:cs="Arial"/>
                <w:sz w:val="20"/>
                <w:lang w:val="fr-BE"/>
              </w:rPr>
              <w:t>Contact person</w:t>
            </w:r>
            <w:r w:rsidRPr="003968C9">
              <w:rPr>
                <w:rFonts w:ascii="Verdana" w:hAnsi="Verdana" w:cs="Arial"/>
                <w:sz w:val="20"/>
                <w:lang w:val="fr-BE"/>
              </w:rPr>
              <w:br/>
              <w:t>e-mail / phone</w:t>
            </w:r>
          </w:p>
        </w:tc>
        <w:tc>
          <w:tcPr>
            <w:tcW w:w="3226" w:type="dxa"/>
            <w:shd w:val="clear" w:color="auto" w:fill="FFFFFF"/>
          </w:tcPr>
          <w:p w14:paraId="5D72C573" w14:textId="0B6617F5" w:rsidR="004F6D58" w:rsidRPr="003968C9" w:rsidRDefault="004F6D58" w:rsidP="004F6D58">
            <w:pPr>
              <w:spacing w:after="0"/>
              <w:ind w:right="-992"/>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4681DA0" w:rsidR="00D97FE7" w:rsidRPr="007673FA" w:rsidRDefault="00595E71" w:rsidP="00595E71">
            <w:pPr>
              <w:ind w:right="-993"/>
              <w:jc w:val="left"/>
              <w:rPr>
                <w:rFonts w:ascii="Verdana" w:hAnsi="Verdana" w:cs="Arial"/>
                <w:b/>
                <w:color w:val="002060"/>
                <w:sz w:val="20"/>
                <w:lang w:val="en-GB"/>
              </w:rPr>
            </w:pPr>
            <w:r>
              <w:rPr>
                <w:rFonts w:ascii="Verdana" w:hAnsi="Verdana" w:cs="Arial"/>
                <w:b/>
                <w:color w:val="002060"/>
                <w:sz w:val="20"/>
                <w:lang w:val="en-GB"/>
              </w:rPr>
              <w:t>Nicolaus Copernicus University in Torun</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3F97585" w:rsidR="00377526" w:rsidRPr="007673FA" w:rsidRDefault="00595E71" w:rsidP="00A07EA6">
            <w:pPr>
              <w:ind w:right="-993"/>
              <w:jc w:val="left"/>
              <w:rPr>
                <w:rFonts w:ascii="Verdana" w:hAnsi="Verdana" w:cs="Arial"/>
                <w:b/>
                <w:color w:val="002060"/>
                <w:sz w:val="20"/>
                <w:lang w:val="en-GB"/>
              </w:rPr>
            </w:pPr>
            <w:r>
              <w:rPr>
                <w:rFonts w:ascii="Verdana" w:hAnsi="Verdana" w:cs="Arial"/>
                <w:b/>
                <w:color w:val="002060"/>
                <w:sz w:val="20"/>
                <w:lang w:val="en-GB"/>
              </w:rPr>
              <w:t>PL TORUN 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78C4B694" w14:textId="77777777" w:rsidR="00595E71" w:rsidRDefault="00595E71" w:rsidP="00595E71">
            <w:pPr>
              <w:spacing w:after="0"/>
              <w:ind w:right="-992"/>
              <w:jc w:val="left"/>
              <w:rPr>
                <w:rFonts w:ascii="Verdana" w:hAnsi="Verdana" w:cs="Arial"/>
                <w:b/>
                <w:color w:val="002060"/>
                <w:sz w:val="20"/>
                <w:lang w:val="en-GB"/>
              </w:rPr>
            </w:pPr>
            <w:r>
              <w:rPr>
                <w:rFonts w:ascii="Verdana" w:hAnsi="Verdana" w:cs="Arial"/>
                <w:b/>
                <w:color w:val="002060"/>
                <w:sz w:val="20"/>
                <w:lang w:val="en-GB"/>
              </w:rPr>
              <w:t xml:space="preserve">Faculty of </w:t>
            </w:r>
          </w:p>
          <w:p w14:paraId="067DFA96" w14:textId="77777777" w:rsidR="00595E71" w:rsidRDefault="00595E71" w:rsidP="00595E71">
            <w:pPr>
              <w:spacing w:after="0"/>
              <w:ind w:right="-992"/>
              <w:jc w:val="left"/>
              <w:rPr>
                <w:rFonts w:ascii="Verdana" w:hAnsi="Verdana" w:cs="Arial"/>
                <w:b/>
                <w:color w:val="002060"/>
                <w:sz w:val="20"/>
                <w:lang w:val="en-GB"/>
              </w:rPr>
            </w:pPr>
            <w:r>
              <w:rPr>
                <w:rFonts w:ascii="Verdana" w:hAnsi="Verdana" w:cs="Arial"/>
                <w:b/>
                <w:color w:val="002060"/>
                <w:sz w:val="20"/>
                <w:lang w:val="en-GB"/>
              </w:rPr>
              <w:t xml:space="preserve">Economic </w:t>
            </w:r>
          </w:p>
          <w:p w14:paraId="4FE081BD" w14:textId="77777777" w:rsidR="00595E71" w:rsidRDefault="00595E71" w:rsidP="00595E71">
            <w:pPr>
              <w:spacing w:after="0"/>
              <w:ind w:right="-992"/>
              <w:jc w:val="left"/>
              <w:rPr>
                <w:rFonts w:ascii="Verdana" w:hAnsi="Verdana" w:cs="Arial"/>
                <w:b/>
                <w:color w:val="002060"/>
                <w:sz w:val="20"/>
                <w:lang w:val="en-GB"/>
              </w:rPr>
            </w:pPr>
            <w:r>
              <w:rPr>
                <w:rFonts w:ascii="Verdana" w:hAnsi="Verdana" w:cs="Arial"/>
                <w:b/>
                <w:color w:val="002060"/>
                <w:sz w:val="20"/>
                <w:lang w:val="en-GB"/>
              </w:rPr>
              <w:t xml:space="preserve">Sciences </w:t>
            </w:r>
          </w:p>
          <w:p w14:paraId="5D72C582" w14:textId="2A02FE3F" w:rsidR="00377526" w:rsidRPr="007673FA" w:rsidRDefault="00595E71" w:rsidP="00595E71">
            <w:pPr>
              <w:spacing w:after="0"/>
              <w:ind w:right="-992"/>
              <w:jc w:val="left"/>
              <w:rPr>
                <w:rFonts w:ascii="Verdana" w:hAnsi="Verdana" w:cs="Arial"/>
                <w:b/>
                <w:color w:val="002060"/>
                <w:sz w:val="20"/>
                <w:lang w:val="en-GB"/>
              </w:rPr>
            </w:pPr>
            <w:r>
              <w:rPr>
                <w:rFonts w:ascii="Verdana" w:hAnsi="Verdana" w:cs="Arial"/>
                <w:b/>
                <w:color w:val="002060"/>
                <w:sz w:val="20"/>
                <w:lang w:val="en-GB"/>
              </w:rPr>
              <w:t>and Management</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DE666F2" w14:textId="77777777" w:rsidR="00377526" w:rsidRDefault="00595E71" w:rsidP="00A07EA6">
            <w:pPr>
              <w:ind w:right="-993"/>
              <w:jc w:val="left"/>
              <w:rPr>
                <w:rFonts w:ascii="Verdana" w:hAnsi="Verdana" w:cs="Arial"/>
                <w:color w:val="002060"/>
                <w:sz w:val="20"/>
                <w:lang w:val="en-GB"/>
              </w:rPr>
            </w:pPr>
            <w:r>
              <w:rPr>
                <w:rFonts w:ascii="Verdana" w:hAnsi="Verdana" w:cs="Arial"/>
                <w:color w:val="002060"/>
                <w:sz w:val="20"/>
                <w:lang w:val="en-GB"/>
              </w:rPr>
              <w:t>Gagarina 11,</w:t>
            </w:r>
          </w:p>
          <w:p w14:paraId="5D72C585" w14:textId="4FBEE1AC" w:rsidR="00595E71" w:rsidRPr="007673FA" w:rsidRDefault="00595E71" w:rsidP="00A07EA6">
            <w:pPr>
              <w:ind w:right="-993"/>
              <w:jc w:val="left"/>
              <w:rPr>
                <w:rFonts w:ascii="Verdana" w:hAnsi="Verdana" w:cs="Arial"/>
                <w:color w:val="002060"/>
                <w:sz w:val="20"/>
                <w:lang w:val="en-GB"/>
              </w:rPr>
            </w:pPr>
            <w:r>
              <w:rPr>
                <w:rFonts w:ascii="Verdana" w:hAnsi="Verdana" w:cs="Arial"/>
                <w:color w:val="002060"/>
                <w:sz w:val="20"/>
                <w:lang w:val="en-GB"/>
              </w:rPr>
              <w:t>87-100 Toruń</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FDE3A5B" w:rsidR="00377526" w:rsidRPr="007673FA" w:rsidRDefault="00595E71" w:rsidP="00595E71">
            <w:pPr>
              <w:ind w:right="-993"/>
              <w:jc w:val="left"/>
              <w:rPr>
                <w:rFonts w:ascii="Verdana" w:hAnsi="Verdana" w:cs="Arial"/>
                <w:b/>
                <w:sz w:val="20"/>
                <w:lang w:val="en-GB"/>
              </w:rPr>
            </w:pPr>
            <w:r>
              <w:rPr>
                <w:rFonts w:ascii="Verdana" w:hAnsi="Verdana" w:cs="Arial"/>
                <w:b/>
                <w:sz w:val="20"/>
                <w:lang w:val="en-GB"/>
              </w:rPr>
              <w:t>P</w:t>
            </w:r>
            <w:r w:rsidRPr="003968C9">
              <w:rPr>
                <w:rFonts w:ascii="Verdana" w:hAnsi="Verdana" w:cs="Arial"/>
                <w:b/>
                <w:color w:val="002060"/>
                <w:sz w:val="20"/>
                <w:lang w:val="en-GB"/>
              </w:rPr>
              <w:t>oland</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EE474C4" w14:textId="77777777" w:rsidR="00377526" w:rsidRDefault="00595E71" w:rsidP="00595E71">
            <w:pPr>
              <w:spacing w:after="0"/>
              <w:ind w:right="-992"/>
              <w:jc w:val="left"/>
              <w:rPr>
                <w:rFonts w:ascii="Verdana" w:hAnsi="Verdana" w:cs="Arial"/>
                <w:color w:val="002060"/>
                <w:sz w:val="20"/>
                <w:lang w:val="en-GB"/>
              </w:rPr>
            </w:pPr>
            <w:r>
              <w:rPr>
                <w:rFonts w:ascii="Verdana" w:hAnsi="Verdana" w:cs="Arial"/>
                <w:color w:val="002060"/>
                <w:sz w:val="20"/>
                <w:lang w:val="en-GB"/>
              </w:rPr>
              <w:t>Milena Miszewska</w:t>
            </w:r>
          </w:p>
          <w:p w14:paraId="5D72C58A" w14:textId="1AA76D46" w:rsidR="00595E71" w:rsidRPr="007673FA" w:rsidRDefault="00595E71" w:rsidP="00595E71">
            <w:pPr>
              <w:spacing w:after="0"/>
              <w:ind w:right="-992"/>
              <w:jc w:val="left"/>
              <w:rPr>
                <w:rFonts w:ascii="Verdana" w:hAnsi="Verdana" w:cs="Arial"/>
                <w:color w:val="002060"/>
                <w:sz w:val="20"/>
                <w:lang w:val="en-GB"/>
              </w:rPr>
            </w:pPr>
            <w:r>
              <w:rPr>
                <w:rFonts w:ascii="Verdana" w:hAnsi="Verdana" w:cs="Arial"/>
                <w:color w:val="002060"/>
                <w:sz w:val="20"/>
                <w:lang w:val="en-GB"/>
              </w:rPr>
              <w:t>Faculty Coordinator</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A940C96" w14:textId="73B4AB84" w:rsidR="00377526" w:rsidRDefault="00921367" w:rsidP="00A07EA6">
            <w:pPr>
              <w:ind w:right="-993"/>
              <w:jc w:val="left"/>
              <w:rPr>
                <w:rFonts w:ascii="Verdana" w:hAnsi="Verdana" w:cs="Arial"/>
                <w:b/>
                <w:color w:val="002060"/>
                <w:sz w:val="20"/>
                <w:lang w:val="fr-BE"/>
              </w:rPr>
            </w:pPr>
            <w:hyperlink r:id="rId12" w:history="1">
              <w:r w:rsidR="00595E71" w:rsidRPr="00D35782">
                <w:rPr>
                  <w:rStyle w:val="Hyperlink"/>
                  <w:rFonts w:ascii="Verdana" w:hAnsi="Verdana" w:cs="Arial"/>
                  <w:b/>
                  <w:sz w:val="20"/>
                  <w:lang w:val="fr-BE"/>
                </w:rPr>
                <w:t>milenam@umk.pl</w:t>
              </w:r>
            </w:hyperlink>
          </w:p>
          <w:p w14:paraId="5D72C58C" w14:textId="150B024B" w:rsidR="00595E71" w:rsidRPr="003D0705" w:rsidRDefault="00595E71" w:rsidP="00A07EA6">
            <w:pPr>
              <w:ind w:right="-993"/>
              <w:jc w:val="left"/>
              <w:rPr>
                <w:rFonts w:ascii="Verdana" w:hAnsi="Verdana" w:cs="Arial"/>
                <w:b/>
                <w:color w:val="002060"/>
                <w:sz w:val="20"/>
                <w:lang w:val="fr-BE"/>
              </w:rPr>
            </w:pPr>
            <w:r>
              <w:rPr>
                <w:rFonts w:ascii="Verdana" w:hAnsi="Verdana" w:cs="Arial"/>
                <w:b/>
                <w:color w:val="002060"/>
                <w:sz w:val="20"/>
                <w:lang w:val="fr-BE"/>
              </w:rPr>
              <w:t>+48566114783</w:t>
            </w: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2136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2136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r w:rsidR="00220755" w:rsidRPr="00DD35B7" w14:paraId="01CC1FB6" w14:textId="77777777" w:rsidTr="00526FE9">
        <w:tc>
          <w:tcPr>
            <w:tcW w:w="2232" w:type="dxa"/>
            <w:shd w:val="clear" w:color="auto" w:fill="FFFFFF"/>
          </w:tcPr>
          <w:p w14:paraId="2B0307C4" w14:textId="77777777" w:rsidR="00220755" w:rsidRDefault="00220755" w:rsidP="00A07EA6">
            <w:pPr>
              <w:spacing w:after="0"/>
              <w:ind w:right="-993"/>
              <w:jc w:val="left"/>
              <w:rPr>
                <w:rFonts w:ascii="Verdana" w:hAnsi="Verdana" w:cs="Arial"/>
                <w:sz w:val="20"/>
                <w:lang w:val="en-GB"/>
              </w:rPr>
            </w:pPr>
          </w:p>
        </w:tc>
        <w:tc>
          <w:tcPr>
            <w:tcW w:w="2232" w:type="dxa"/>
            <w:shd w:val="clear" w:color="auto" w:fill="FFFFFF"/>
          </w:tcPr>
          <w:p w14:paraId="2E4DA95E" w14:textId="77777777" w:rsidR="00220755" w:rsidRPr="007673FA" w:rsidRDefault="00220755" w:rsidP="00A07EA6">
            <w:pPr>
              <w:ind w:right="-993"/>
              <w:jc w:val="left"/>
              <w:rPr>
                <w:rFonts w:ascii="Verdana" w:hAnsi="Verdana" w:cs="Arial"/>
                <w:color w:val="002060"/>
                <w:sz w:val="20"/>
                <w:lang w:val="en-GB"/>
              </w:rPr>
            </w:pPr>
          </w:p>
        </w:tc>
        <w:tc>
          <w:tcPr>
            <w:tcW w:w="2307" w:type="dxa"/>
            <w:shd w:val="clear" w:color="auto" w:fill="FFFFFF"/>
          </w:tcPr>
          <w:p w14:paraId="746759B4" w14:textId="77777777" w:rsidR="00220755" w:rsidRPr="00E02718" w:rsidRDefault="00220755" w:rsidP="00D97FE7">
            <w:pPr>
              <w:spacing w:after="0"/>
              <w:ind w:right="-992"/>
              <w:jc w:val="left"/>
              <w:rPr>
                <w:rFonts w:ascii="Verdana" w:hAnsi="Verdana" w:cs="Arial"/>
                <w:sz w:val="20"/>
                <w:lang w:val="en-GB"/>
              </w:rPr>
            </w:pPr>
          </w:p>
        </w:tc>
        <w:tc>
          <w:tcPr>
            <w:tcW w:w="2157" w:type="dxa"/>
            <w:shd w:val="clear" w:color="auto" w:fill="FFFFFF"/>
          </w:tcPr>
          <w:p w14:paraId="3BE9576F" w14:textId="77777777" w:rsidR="00220755" w:rsidRDefault="00220755" w:rsidP="00526FE9">
            <w:pPr>
              <w:spacing w:after="120"/>
              <w:ind w:right="-992"/>
              <w:jc w:val="left"/>
              <w:rPr>
                <w:rFonts w:ascii="Verdana" w:hAnsi="Verdana" w:cs="Arial"/>
                <w:sz w:val="16"/>
                <w:szCs w:val="16"/>
                <w:lang w:val="en-GB"/>
              </w:rPr>
            </w:pPr>
          </w:p>
        </w:tc>
      </w:tr>
    </w:tbl>
    <w:p w14:paraId="5D72C596" w14:textId="77777777" w:rsidR="00967A21" w:rsidRPr="00E2199B" w:rsidRDefault="00967A21" w:rsidP="00967A21">
      <w:pPr>
        <w:pStyle w:val="Text4"/>
        <w:pBdr>
          <w:bottom w:val="single" w:sz="6" w:space="1" w:color="auto"/>
        </w:pBdr>
        <w:ind w:left="0"/>
        <w:rPr>
          <w:lang w:val="en-GB"/>
        </w:rPr>
      </w:pPr>
    </w:p>
    <w:p w14:paraId="19919A95" w14:textId="20ACB673"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3AD5C6E"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595E71">
        <w:rPr>
          <w:rFonts w:ascii="Verdana" w:hAnsi="Verdana"/>
          <w:sz w:val="20"/>
          <w:lang w:val="en-GB"/>
        </w:rPr>
        <w:t>English</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23"/>
      </w:tblGrid>
      <w:tr w:rsidR="00377526" w:rsidRPr="008B1B7F" w14:paraId="5D72C59E" w14:textId="77777777" w:rsidTr="00EE05ED">
        <w:trPr>
          <w:jc w:val="center"/>
        </w:trPr>
        <w:tc>
          <w:tcPr>
            <w:tcW w:w="8923" w:type="dxa"/>
            <w:shd w:val="clear" w:color="auto" w:fill="FFFFFF"/>
            <w:hideMark/>
          </w:tcPr>
          <w:p w14:paraId="0903A024" w14:textId="537F7C35" w:rsidR="00F550D9" w:rsidRDefault="00377526" w:rsidP="003968C9">
            <w:pPr>
              <w:spacing w:before="120" w:after="0"/>
              <w:ind w:left="-6" w:firstLine="6"/>
              <w:rPr>
                <w:rFonts w:ascii="Verdana" w:hAnsi="Verdana" w:cs="Calibri"/>
                <w:b/>
                <w:sz w:val="20"/>
                <w:lang w:val="en-GB"/>
              </w:rPr>
            </w:pPr>
            <w:r>
              <w:rPr>
                <w:rFonts w:ascii="Verdana" w:hAnsi="Verdana" w:cs="Calibri"/>
                <w:b/>
                <w:sz w:val="20"/>
                <w:lang w:val="en-GB"/>
              </w:rPr>
              <w:t>Overall objectives of the mobility:</w:t>
            </w:r>
          </w:p>
          <w:p w14:paraId="69DDEBC7" w14:textId="77777777" w:rsidR="00D302B8" w:rsidRDefault="00D302B8" w:rsidP="00357962">
            <w:pPr>
              <w:spacing w:after="0"/>
              <w:rPr>
                <w:rFonts w:ascii="Sylfaen" w:hAnsi="Sylfaen" w:cs="Calibri"/>
                <w:b/>
                <w:sz w:val="20"/>
                <w:lang w:val="ka-GE"/>
              </w:rPr>
            </w:pPr>
          </w:p>
          <w:p w14:paraId="01AB2D4E" w14:textId="77777777" w:rsidR="00357962" w:rsidRDefault="00357962" w:rsidP="00357962">
            <w:pPr>
              <w:spacing w:after="0"/>
              <w:rPr>
                <w:rFonts w:ascii="Sylfaen" w:hAnsi="Sylfaen" w:cs="Calibri"/>
                <w:b/>
                <w:sz w:val="20"/>
                <w:lang w:val="ka-GE"/>
              </w:rPr>
            </w:pPr>
          </w:p>
          <w:p w14:paraId="1EF5AE0E" w14:textId="77777777" w:rsidR="00357962" w:rsidRDefault="00357962" w:rsidP="00357962">
            <w:pPr>
              <w:spacing w:after="0"/>
              <w:rPr>
                <w:rFonts w:ascii="Sylfaen" w:hAnsi="Sylfaen" w:cs="Calibri"/>
                <w:b/>
                <w:sz w:val="20"/>
                <w:lang w:val="ka-GE"/>
              </w:rPr>
            </w:pPr>
          </w:p>
          <w:p w14:paraId="522302B7" w14:textId="77777777" w:rsidR="00357962" w:rsidRDefault="00357962" w:rsidP="00357962">
            <w:pPr>
              <w:spacing w:after="0"/>
              <w:rPr>
                <w:rFonts w:ascii="Sylfaen" w:hAnsi="Sylfaen" w:cs="Calibri"/>
                <w:b/>
                <w:sz w:val="20"/>
                <w:lang w:val="ka-GE"/>
              </w:rPr>
            </w:pPr>
          </w:p>
          <w:p w14:paraId="242BF6BB" w14:textId="77777777" w:rsidR="00357962" w:rsidRDefault="00357962" w:rsidP="00357962">
            <w:pPr>
              <w:spacing w:after="0"/>
              <w:rPr>
                <w:rFonts w:ascii="Sylfaen" w:hAnsi="Sylfaen" w:cs="Calibri"/>
                <w:b/>
                <w:sz w:val="20"/>
                <w:lang w:val="ka-GE"/>
              </w:rPr>
            </w:pPr>
          </w:p>
          <w:p w14:paraId="45A52C04" w14:textId="77777777" w:rsidR="00357962" w:rsidRDefault="00357962" w:rsidP="00357962">
            <w:pPr>
              <w:spacing w:after="0"/>
              <w:rPr>
                <w:rFonts w:ascii="Sylfaen" w:hAnsi="Sylfaen" w:cs="Calibri"/>
                <w:b/>
                <w:sz w:val="20"/>
                <w:lang w:val="ka-GE"/>
              </w:rPr>
            </w:pPr>
          </w:p>
          <w:p w14:paraId="6C966540" w14:textId="77777777" w:rsidR="00357962" w:rsidRDefault="00357962" w:rsidP="00357962">
            <w:pPr>
              <w:spacing w:after="0"/>
              <w:rPr>
                <w:rFonts w:ascii="Sylfaen" w:hAnsi="Sylfaen" w:cs="Calibri"/>
                <w:b/>
                <w:sz w:val="20"/>
                <w:lang w:val="ka-GE"/>
              </w:rPr>
            </w:pPr>
          </w:p>
          <w:p w14:paraId="60B7333F" w14:textId="77777777" w:rsidR="00357962" w:rsidRDefault="00357962" w:rsidP="00357962">
            <w:pPr>
              <w:spacing w:after="0"/>
              <w:rPr>
                <w:rFonts w:ascii="Sylfaen" w:hAnsi="Sylfaen" w:cs="Calibri"/>
                <w:b/>
                <w:sz w:val="20"/>
                <w:lang w:val="ka-GE"/>
              </w:rPr>
            </w:pPr>
          </w:p>
          <w:p w14:paraId="6F35E069" w14:textId="77777777" w:rsidR="00357962" w:rsidRDefault="00357962" w:rsidP="00357962">
            <w:pPr>
              <w:spacing w:after="0"/>
              <w:rPr>
                <w:rFonts w:ascii="Sylfaen" w:hAnsi="Sylfaen" w:cs="Calibri"/>
                <w:b/>
                <w:sz w:val="20"/>
                <w:lang w:val="ka-GE"/>
              </w:rPr>
            </w:pPr>
          </w:p>
          <w:p w14:paraId="00EF04E6" w14:textId="77777777" w:rsidR="00357962" w:rsidRDefault="00357962" w:rsidP="00357962">
            <w:pPr>
              <w:spacing w:after="0"/>
              <w:rPr>
                <w:rFonts w:ascii="Sylfaen" w:hAnsi="Sylfaen" w:cs="Calibri"/>
                <w:b/>
                <w:sz w:val="20"/>
                <w:lang w:val="ka-GE"/>
              </w:rPr>
            </w:pPr>
          </w:p>
          <w:p w14:paraId="6C9B9CA1" w14:textId="77777777" w:rsidR="00357962" w:rsidRDefault="00357962" w:rsidP="00357962">
            <w:pPr>
              <w:spacing w:after="0"/>
              <w:rPr>
                <w:rFonts w:ascii="Sylfaen" w:hAnsi="Sylfaen" w:cs="Calibri"/>
                <w:b/>
                <w:sz w:val="20"/>
                <w:lang w:val="ka-GE"/>
              </w:rPr>
            </w:pPr>
          </w:p>
          <w:p w14:paraId="5D72C59D" w14:textId="77777777" w:rsidR="00357962" w:rsidRPr="00357962" w:rsidRDefault="00357962" w:rsidP="00357962">
            <w:pPr>
              <w:spacing w:after="0"/>
              <w:rPr>
                <w:rFonts w:ascii="Sylfaen" w:hAnsi="Sylfaen" w:cs="Calibri"/>
                <w:b/>
                <w:sz w:val="20"/>
                <w:lang w:val="ka-GE"/>
              </w:rPr>
            </w:pPr>
          </w:p>
        </w:tc>
      </w:tr>
      <w:tr w:rsidR="00302452" w:rsidRPr="008B1B7F" w14:paraId="5D72C5A0" w14:textId="77777777" w:rsidTr="00EE05ED">
        <w:trPr>
          <w:jc w:val="center"/>
        </w:trPr>
        <w:tc>
          <w:tcPr>
            <w:tcW w:w="8923" w:type="dxa"/>
            <w:shd w:val="clear" w:color="auto" w:fill="FFFFFF"/>
            <w:hideMark/>
          </w:tcPr>
          <w:tbl>
            <w:tblPr>
              <w:tblW w:w="88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48"/>
            </w:tblGrid>
            <w:tr w:rsidR="00302452" w:rsidRPr="008E0535" w14:paraId="4F01E6F6" w14:textId="77777777" w:rsidTr="00EE05ED">
              <w:trPr>
                <w:jc w:val="center"/>
              </w:trPr>
              <w:tc>
                <w:tcPr>
                  <w:tcW w:w="8848" w:type="dxa"/>
                  <w:shd w:val="clear" w:color="auto" w:fill="FFFFFF"/>
                </w:tcPr>
                <w:p w14:paraId="2FE9E658" w14:textId="77777777" w:rsidR="006D7CAE" w:rsidRPr="006D7CAE" w:rsidRDefault="00302452" w:rsidP="00302452">
                  <w:pPr>
                    <w:spacing w:after="0"/>
                    <w:jc w:val="left"/>
                    <w:rPr>
                      <w:rFonts w:ascii="Verdana" w:hAnsi="Verdana" w:cs="Calibri"/>
                      <w:b/>
                      <w:sz w:val="20"/>
                      <w:lang w:val="en-GB"/>
                    </w:rPr>
                  </w:pPr>
                  <w:r w:rsidRPr="006D7CAE">
                    <w:rPr>
                      <w:rFonts w:ascii="Verdana" w:hAnsi="Verdana" w:cs="Calibri"/>
                      <w:b/>
                      <w:sz w:val="20"/>
                      <w:lang w:val="en-GB"/>
                    </w:rPr>
                    <w:t xml:space="preserve">Training activity to develop pedagogical and/or curriculum design skills: </w:t>
                  </w:r>
                </w:p>
                <w:p w14:paraId="53ADD645" w14:textId="64B4E153" w:rsidR="00302452" w:rsidRPr="006D7CAE" w:rsidRDefault="00302452" w:rsidP="006532FC">
                  <w:pPr>
                    <w:spacing w:after="0"/>
                    <w:jc w:val="left"/>
                    <w:rPr>
                      <w:rFonts w:ascii="Verdana" w:hAnsi="Verdana" w:cs="Calibri"/>
                      <w:sz w:val="20"/>
                      <w:lang w:val="en-GB"/>
                    </w:rPr>
                  </w:pPr>
                  <w:r w:rsidRPr="006D7CAE">
                    <w:rPr>
                      <w:rFonts w:ascii="Verdana" w:hAnsi="Verdana" w:cs="Calibri"/>
                      <w:sz w:val="20"/>
                      <w:lang w:val="en-GB"/>
                    </w:rPr>
                    <w:t xml:space="preserve">Yes </w:t>
                  </w:r>
                  <w:r w:rsidR="006532FC">
                    <w:rPr>
                      <w:rFonts w:ascii="MS Gothic" w:eastAsia="MS Gothic" w:hAnsi="MS Gothic" w:cs="MS Gothic"/>
                      <w:sz w:val="20"/>
                      <w:lang w:val="en-GB"/>
                    </w:rPr>
                    <w:t>x</w:t>
                  </w:r>
                  <w:r w:rsidRPr="006D7CAE">
                    <w:rPr>
                      <w:rFonts w:ascii="Verdana" w:hAnsi="Verdana" w:cs="Calibri"/>
                      <w:sz w:val="20"/>
                      <w:lang w:val="en-GB"/>
                    </w:rPr>
                    <w:t xml:space="preserve">   No </w:t>
                  </w:r>
                  <w:r w:rsidR="006532FC" w:rsidRPr="006D7CAE">
                    <w:rPr>
                      <w:rFonts w:ascii="MS Gothic" w:eastAsia="MS Gothic" w:hAnsi="MS Gothic" w:cs="MS Gothic"/>
                      <w:sz w:val="20"/>
                      <w:lang w:val="en-GB"/>
                    </w:rPr>
                    <w:t>☐</w:t>
                  </w:r>
                </w:p>
              </w:tc>
            </w:tr>
          </w:tbl>
          <w:p w14:paraId="5D72C59F" w14:textId="78ACBD81" w:rsidR="00302452" w:rsidRPr="00482A4F" w:rsidRDefault="00302452" w:rsidP="00302452">
            <w:pPr>
              <w:spacing w:before="240" w:after="120"/>
              <w:rPr>
                <w:rFonts w:ascii="Verdana" w:hAnsi="Verdana" w:cs="Calibri"/>
                <w:b/>
                <w:sz w:val="20"/>
                <w:lang w:val="en-GB"/>
              </w:rPr>
            </w:pPr>
          </w:p>
        </w:tc>
      </w:tr>
      <w:tr w:rsidR="006D7CAE" w:rsidRPr="00A9211A" w14:paraId="02BC5838" w14:textId="77777777" w:rsidTr="00EE05ED">
        <w:trPr>
          <w:jc w:val="center"/>
        </w:trPr>
        <w:tc>
          <w:tcPr>
            <w:tcW w:w="8923" w:type="dxa"/>
            <w:tcBorders>
              <w:top w:val="single" w:sz="6" w:space="0" w:color="auto"/>
              <w:left w:val="single" w:sz="6" w:space="0" w:color="auto"/>
              <w:bottom w:val="single" w:sz="6" w:space="0" w:color="auto"/>
              <w:right w:val="single" w:sz="6" w:space="0" w:color="auto"/>
            </w:tcBorders>
            <w:shd w:val="clear" w:color="auto" w:fill="FFFFFF"/>
            <w:hideMark/>
          </w:tcPr>
          <w:p w14:paraId="6849C4BB" w14:textId="77777777" w:rsidR="003968C9" w:rsidRPr="003968C9" w:rsidRDefault="003968C9" w:rsidP="003968C9">
            <w:pPr>
              <w:spacing w:after="120"/>
              <w:ind w:left="-6" w:firstLine="6"/>
              <w:rPr>
                <w:rFonts w:ascii="Verdana" w:hAnsi="Verdana" w:cs="Calibri"/>
                <w:b/>
                <w:sz w:val="2"/>
                <w:szCs w:val="2"/>
                <w:lang w:val="en-GB"/>
              </w:rPr>
            </w:pPr>
          </w:p>
          <w:p w14:paraId="1D7FE6EC" w14:textId="535B1537" w:rsidR="006D7CAE" w:rsidRDefault="006D7CAE" w:rsidP="003968C9">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18D99E9" w14:textId="77777777" w:rsidR="00215CD3" w:rsidRDefault="00215CD3" w:rsidP="00357962">
            <w:pPr>
              <w:rPr>
                <w:rFonts w:ascii="Sylfaen" w:hAnsi="Sylfaen" w:cs="Calibri"/>
                <w:b/>
                <w:sz w:val="20"/>
                <w:lang w:val="ka-GE"/>
              </w:rPr>
            </w:pPr>
          </w:p>
          <w:p w14:paraId="4056531D" w14:textId="77777777" w:rsidR="00357962" w:rsidRDefault="00357962" w:rsidP="00357962">
            <w:pPr>
              <w:rPr>
                <w:rFonts w:ascii="Sylfaen" w:hAnsi="Sylfaen" w:cs="Calibri"/>
                <w:b/>
                <w:sz w:val="20"/>
                <w:lang w:val="ka-GE"/>
              </w:rPr>
            </w:pPr>
          </w:p>
          <w:p w14:paraId="4ABF66B6" w14:textId="77777777" w:rsidR="00357962" w:rsidRDefault="00357962" w:rsidP="00357962">
            <w:pPr>
              <w:rPr>
                <w:rFonts w:ascii="Sylfaen" w:hAnsi="Sylfaen" w:cs="Calibri"/>
                <w:b/>
                <w:sz w:val="20"/>
                <w:lang w:val="ka-GE"/>
              </w:rPr>
            </w:pPr>
          </w:p>
          <w:p w14:paraId="2BD43287" w14:textId="77777777" w:rsidR="00357962" w:rsidRDefault="00357962" w:rsidP="00357962">
            <w:pPr>
              <w:rPr>
                <w:rFonts w:ascii="Sylfaen" w:hAnsi="Sylfaen" w:cs="Calibri"/>
                <w:b/>
                <w:sz w:val="20"/>
                <w:lang w:val="ka-GE"/>
              </w:rPr>
            </w:pPr>
          </w:p>
          <w:p w14:paraId="133566FB" w14:textId="18B609CE" w:rsidR="00357962" w:rsidRPr="00357962" w:rsidRDefault="00357962" w:rsidP="00357962">
            <w:pPr>
              <w:rPr>
                <w:rFonts w:ascii="Sylfaen" w:hAnsi="Sylfaen" w:cs="Calibri"/>
                <w:b/>
                <w:sz w:val="20"/>
                <w:lang w:val="ka-GE"/>
              </w:rPr>
            </w:pPr>
          </w:p>
        </w:tc>
      </w:tr>
      <w:tr w:rsidR="00377526" w:rsidRPr="008B1B7F" w14:paraId="5D72C5A2" w14:textId="77777777" w:rsidTr="00EE05ED">
        <w:trPr>
          <w:jc w:val="center"/>
        </w:trPr>
        <w:tc>
          <w:tcPr>
            <w:tcW w:w="8923" w:type="dxa"/>
            <w:shd w:val="clear" w:color="auto" w:fill="FFFFFF"/>
            <w:hideMark/>
          </w:tcPr>
          <w:p w14:paraId="0923DC92" w14:textId="3AA96D3A"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6C2C1F7" w14:textId="77777777" w:rsidR="00B97E55" w:rsidRDefault="00B97E55" w:rsidP="00357962">
            <w:pPr>
              <w:rPr>
                <w:rFonts w:ascii="Sylfaen" w:hAnsi="Sylfaen" w:cs="Calibri"/>
                <w:sz w:val="20"/>
                <w:lang w:val="ka-GE"/>
              </w:rPr>
            </w:pPr>
          </w:p>
          <w:p w14:paraId="7897E4E9" w14:textId="77777777" w:rsidR="00357962" w:rsidRDefault="00357962" w:rsidP="00357962">
            <w:pPr>
              <w:rPr>
                <w:rFonts w:ascii="Sylfaen" w:hAnsi="Sylfaen" w:cs="Calibri"/>
                <w:sz w:val="20"/>
                <w:lang w:val="ka-GE"/>
              </w:rPr>
            </w:pPr>
          </w:p>
          <w:p w14:paraId="7635CA15" w14:textId="77777777" w:rsidR="00357962" w:rsidRDefault="00357962" w:rsidP="00357962">
            <w:pPr>
              <w:rPr>
                <w:rFonts w:ascii="Sylfaen" w:hAnsi="Sylfaen" w:cs="Calibri"/>
                <w:sz w:val="20"/>
                <w:lang w:val="ka-GE"/>
              </w:rPr>
            </w:pPr>
          </w:p>
          <w:p w14:paraId="0896892F" w14:textId="77777777" w:rsidR="00357962" w:rsidRDefault="00357962" w:rsidP="00357962">
            <w:pPr>
              <w:rPr>
                <w:rFonts w:ascii="Sylfaen" w:hAnsi="Sylfaen" w:cs="Calibri"/>
                <w:sz w:val="20"/>
                <w:lang w:val="ka-GE"/>
              </w:rPr>
            </w:pPr>
          </w:p>
          <w:p w14:paraId="121985CD" w14:textId="77777777" w:rsidR="00357962" w:rsidRDefault="00357962" w:rsidP="00357962">
            <w:pPr>
              <w:rPr>
                <w:rFonts w:ascii="Sylfaen" w:hAnsi="Sylfaen" w:cs="Calibri"/>
                <w:sz w:val="20"/>
                <w:lang w:val="ka-GE"/>
              </w:rPr>
            </w:pPr>
          </w:p>
          <w:p w14:paraId="782EC603" w14:textId="77777777" w:rsidR="00357962" w:rsidRDefault="00357962" w:rsidP="00357962">
            <w:pPr>
              <w:rPr>
                <w:rFonts w:ascii="Sylfaen" w:hAnsi="Sylfaen" w:cs="Calibri"/>
                <w:sz w:val="20"/>
                <w:lang w:val="ka-GE"/>
              </w:rPr>
            </w:pPr>
          </w:p>
          <w:p w14:paraId="5D72C5A1" w14:textId="06A339CA" w:rsidR="00357962" w:rsidRPr="00357962" w:rsidRDefault="00357962" w:rsidP="00357962">
            <w:pPr>
              <w:rPr>
                <w:rFonts w:ascii="Sylfaen" w:hAnsi="Sylfaen" w:cs="Calibri"/>
                <w:sz w:val="20"/>
                <w:lang w:val="ka-GE"/>
              </w:rPr>
            </w:pPr>
          </w:p>
        </w:tc>
      </w:tr>
      <w:tr w:rsidR="00377526" w:rsidRPr="008B1B7F" w14:paraId="5D72C5A4" w14:textId="77777777" w:rsidTr="00EE05ED">
        <w:trPr>
          <w:jc w:val="center"/>
        </w:trPr>
        <w:tc>
          <w:tcPr>
            <w:tcW w:w="8923" w:type="dxa"/>
            <w:shd w:val="clear" w:color="auto" w:fill="FFFFFF"/>
            <w:hideMark/>
          </w:tcPr>
          <w:p w14:paraId="22B38A6E" w14:textId="77777777" w:rsidR="006D7CAE" w:rsidRDefault="00377526" w:rsidP="006D7CAE">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7CAE8B9F" w14:textId="77777777" w:rsidR="00D302B8" w:rsidRDefault="00D302B8" w:rsidP="00357962">
            <w:pPr>
              <w:pStyle w:val="ListParagraph"/>
              <w:ind w:left="306"/>
              <w:rPr>
                <w:rFonts w:ascii="Sylfaen" w:hAnsi="Sylfaen" w:cs="Calibri"/>
                <w:sz w:val="20"/>
                <w:lang w:val="ka-GE"/>
              </w:rPr>
            </w:pPr>
          </w:p>
          <w:p w14:paraId="4F2F45DA" w14:textId="77777777" w:rsidR="00357962" w:rsidRDefault="00357962" w:rsidP="00357962">
            <w:pPr>
              <w:pStyle w:val="ListParagraph"/>
              <w:ind w:left="306"/>
              <w:rPr>
                <w:rFonts w:ascii="Sylfaen" w:hAnsi="Sylfaen" w:cs="Calibri"/>
                <w:sz w:val="20"/>
                <w:lang w:val="ka-GE"/>
              </w:rPr>
            </w:pPr>
          </w:p>
          <w:p w14:paraId="63979608" w14:textId="77777777" w:rsidR="00357962" w:rsidRDefault="00357962" w:rsidP="00357962">
            <w:pPr>
              <w:pStyle w:val="ListParagraph"/>
              <w:ind w:left="306"/>
              <w:rPr>
                <w:rFonts w:ascii="Sylfaen" w:hAnsi="Sylfaen" w:cs="Calibri"/>
                <w:sz w:val="20"/>
                <w:lang w:val="ka-GE"/>
              </w:rPr>
            </w:pPr>
          </w:p>
          <w:p w14:paraId="4963A8F1" w14:textId="77777777" w:rsidR="00357962" w:rsidRDefault="00357962" w:rsidP="00357962">
            <w:pPr>
              <w:pStyle w:val="ListParagraph"/>
              <w:ind w:left="306"/>
              <w:rPr>
                <w:rFonts w:ascii="Sylfaen" w:hAnsi="Sylfaen" w:cs="Calibri"/>
                <w:sz w:val="20"/>
                <w:lang w:val="ka-GE"/>
              </w:rPr>
            </w:pPr>
          </w:p>
          <w:p w14:paraId="0F54FEF2" w14:textId="77777777" w:rsidR="00357962" w:rsidRDefault="00357962" w:rsidP="00357962">
            <w:pPr>
              <w:pStyle w:val="ListParagraph"/>
              <w:ind w:left="306"/>
              <w:rPr>
                <w:rFonts w:ascii="Sylfaen" w:hAnsi="Sylfaen" w:cs="Calibri"/>
                <w:sz w:val="20"/>
                <w:lang w:val="ka-GE"/>
              </w:rPr>
            </w:pPr>
          </w:p>
          <w:p w14:paraId="4AC531C7" w14:textId="77777777" w:rsidR="00357962" w:rsidRDefault="00357962" w:rsidP="00357962">
            <w:pPr>
              <w:pStyle w:val="ListParagraph"/>
              <w:ind w:left="306"/>
              <w:rPr>
                <w:rFonts w:ascii="Sylfaen" w:hAnsi="Sylfaen" w:cs="Calibri"/>
                <w:sz w:val="20"/>
                <w:lang w:val="ka-GE"/>
              </w:rPr>
            </w:pPr>
          </w:p>
          <w:p w14:paraId="0A136B0D" w14:textId="77777777" w:rsidR="00357962" w:rsidRDefault="00357962" w:rsidP="00357962">
            <w:pPr>
              <w:pStyle w:val="ListParagraph"/>
              <w:ind w:left="306"/>
              <w:rPr>
                <w:rFonts w:ascii="Sylfaen" w:hAnsi="Sylfaen" w:cs="Calibri"/>
                <w:sz w:val="20"/>
                <w:lang w:val="ka-GE"/>
              </w:rPr>
            </w:pPr>
          </w:p>
          <w:p w14:paraId="25FE7757" w14:textId="77777777" w:rsidR="00357962" w:rsidRDefault="00357962" w:rsidP="00357962">
            <w:pPr>
              <w:pStyle w:val="ListParagraph"/>
              <w:ind w:left="306"/>
              <w:rPr>
                <w:rFonts w:ascii="Sylfaen" w:hAnsi="Sylfaen" w:cs="Calibri"/>
                <w:sz w:val="20"/>
                <w:lang w:val="ka-GE"/>
              </w:rPr>
            </w:pPr>
          </w:p>
          <w:p w14:paraId="5D72C5A3" w14:textId="62128CC0" w:rsidR="00357962" w:rsidRPr="003968C9" w:rsidRDefault="00357962" w:rsidP="00357962">
            <w:pPr>
              <w:pStyle w:val="ListParagraph"/>
              <w:ind w:left="306"/>
              <w:rPr>
                <w:rFonts w:ascii="Verdana" w:hAnsi="Verdana" w:cs="Calibri"/>
                <w:sz w:val="20"/>
              </w:rPr>
            </w:pPr>
            <w:bookmarkStart w:id="0" w:name="_GoBack"/>
            <w:bookmarkEnd w:id="0"/>
          </w:p>
        </w:tc>
      </w:tr>
    </w:tbl>
    <w:p w14:paraId="5D72C5A6" w14:textId="4E97B56D" w:rsidR="00377526" w:rsidRDefault="003968C9" w:rsidP="006532FC">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B0101A3" w14:textId="77777777" w:rsidR="008F1CA2" w:rsidRPr="004A4118" w:rsidRDefault="008F1CA2" w:rsidP="006532FC">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6532FC">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6532FC">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6532FC">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260F910" w14:textId="2D180292" w:rsidR="006532FC" w:rsidRPr="004A4118" w:rsidRDefault="008F1CA2" w:rsidP="006532FC">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1E200EE1"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215CD3">
              <w:rPr>
                <w:rFonts w:ascii="Verdana" w:hAnsi="Verdana" w:cs="Calibri"/>
                <w:sz w:val="20"/>
                <w:lang w:val="en-GB"/>
              </w:rPr>
              <w:t xml:space="preserve"> </w:t>
            </w:r>
            <w:r w:rsidR="003968C9" w:rsidRPr="003968C9">
              <w:rPr>
                <w:rFonts w:ascii="Verdana" w:hAnsi="Verdana" w:cs="Arial"/>
                <w:b/>
                <w:color w:val="FF0000"/>
                <w:sz w:val="20"/>
                <w:lang w:val="en-GB"/>
              </w:rPr>
              <w:t>FILL IN</w:t>
            </w:r>
          </w:p>
          <w:p w14:paraId="5B77DED7" w14:textId="77777777" w:rsidR="00CA0EA7" w:rsidRDefault="00CA0EA7" w:rsidP="00772741">
            <w:pPr>
              <w:tabs>
                <w:tab w:val="left" w:pos="6165"/>
              </w:tabs>
              <w:spacing w:after="120"/>
              <w:rPr>
                <w:rFonts w:ascii="Verdana" w:hAnsi="Verdana" w:cs="Calibri"/>
                <w:sz w:val="20"/>
                <w:lang w:val="en-GB"/>
              </w:rPr>
            </w:pPr>
          </w:p>
          <w:p w14:paraId="6E66ABAC" w14:textId="0021ECFC" w:rsidR="00F550D9" w:rsidRPr="00CA0EA7" w:rsidRDefault="00F550D9" w:rsidP="00772741">
            <w:pPr>
              <w:tabs>
                <w:tab w:val="left" w:pos="6165"/>
              </w:tabs>
              <w:spacing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6532FC">
              <w:rPr>
                <w:rFonts w:ascii="Verdana" w:hAnsi="Verdana" w:cs="Calibri"/>
                <w:sz w:val="20"/>
                <w:lang w:val="en-GB"/>
              </w:rPr>
              <w:t xml:space="preserve"> </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4EE79BF6" w:rsidR="00F550D9" w:rsidRDefault="00F550D9" w:rsidP="00215CD3">
            <w:pPr>
              <w:tabs>
                <w:tab w:val="left" w:pos="3348"/>
                <w:tab w:val="left" w:pos="6183"/>
                <w:tab w:val="left" w:pos="6892"/>
              </w:tabs>
              <w:spacing w:after="120"/>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15CD3">
              <w:rPr>
                <w:rFonts w:ascii="Verdana" w:hAnsi="Verdana" w:cs="Calibri"/>
                <w:sz w:val="20"/>
                <w:lang w:val="en-GB"/>
              </w:rPr>
              <w:t xml:space="preserve"> </w:t>
            </w:r>
            <w:r w:rsidR="003968C9" w:rsidRPr="003968C9">
              <w:rPr>
                <w:rFonts w:ascii="Verdana" w:hAnsi="Verdana" w:cs="Arial"/>
                <w:b/>
                <w:color w:val="FF0000"/>
                <w:sz w:val="20"/>
                <w:lang w:val="en-GB"/>
              </w:rPr>
              <w:t>FILL IN</w:t>
            </w:r>
          </w:p>
          <w:p w14:paraId="772B5D5C" w14:textId="77777777" w:rsidR="00CA0EA7" w:rsidRPr="00CA0EA7" w:rsidRDefault="00CA0EA7" w:rsidP="00215CD3">
            <w:pPr>
              <w:tabs>
                <w:tab w:val="left" w:pos="3348"/>
                <w:tab w:val="left" w:pos="6183"/>
                <w:tab w:val="left" w:pos="6892"/>
              </w:tabs>
              <w:spacing w:after="120"/>
              <w:rPr>
                <w:rFonts w:ascii="Verdana" w:hAnsi="Verdana" w:cs="Calibri"/>
                <w:b/>
                <w:sz w:val="20"/>
                <w:lang w:val="en-GB"/>
              </w:rPr>
            </w:pPr>
          </w:p>
          <w:p w14:paraId="7B184A19" w14:textId="308D2B62"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54CEF942"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15CD3">
              <w:rPr>
                <w:rFonts w:ascii="Verdana" w:hAnsi="Verdana" w:cs="Calibri"/>
                <w:sz w:val="20"/>
                <w:lang w:val="en-GB"/>
              </w:rPr>
              <w:t xml:space="preserve"> </w:t>
            </w:r>
            <w:r w:rsidR="00EE05ED" w:rsidRPr="00EE05ED">
              <w:rPr>
                <w:rFonts w:ascii="Verdana" w:hAnsi="Verdana" w:cs="Calibri"/>
                <w:b/>
                <w:sz w:val="20"/>
                <w:lang w:val="en-GB"/>
              </w:rPr>
              <w:t>Aranka Ignasiak-Szulc, PhD</w:t>
            </w:r>
          </w:p>
          <w:p w14:paraId="2EB4AB43" w14:textId="0D276B11" w:rsidR="00CA0EA7" w:rsidRPr="003968C9" w:rsidRDefault="00EE05ED" w:rsidP="00772741">
            <w:pPr>
              <w:tabs>
                <w:tab w:val="left" w:pos="3312"/>
                <w:tab w:val="left" w:pos="6147"/>
                <w:tab w:val="left" w:pos="6856"/>
              </w:tabs>
              <w:spacing w:after="120"/>
              <w:rPr>
                <w:rFonts w:ascii="Verdana" w:hAnsi="Verdana" w:cs="Calibri"/>
                <w:sz w:val="18"/>
                <w:szCs w:val="18"/>
                <w:lang w:val="en-GB"/>
              </w:rPr>
            </w:pPr>
            <w:r w:rsidRPr="006532FC">
              <w:rPr>
                <w:rFonts w:ascii="Verdana" w:hAnsi="Verdana" w:cs="Calibri"/>
                <w:sz w:val="18"/>
                <w:szCs w:val="18"/>
                <w:lang w:val="en-GB"/>
              </w:rPr>
              <w:t>Vice-Dean for International Relations and Development</w:t>
            </w:r>
          </w:p>
          <w:p w14:paraId="1203B6BE" w14:textId="32C60C0C" w:rsidR="006532FC" w:rsidRPr="006532FC"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D3B608A" w14:textId="6692D389" w:rsidR="006532FC" w:rsidRPr="006532FC" w:rsidRDefault="006532FC" w:rsidP="006532FC">
      <w:pPr>
        <w:tabs>
          <w:tab w:val="left" w:pos="3086"/>
        </w:tabs>
        <w:rPr>
          <w:rFonts w:ascii="Verdana" w:hAnsi="Verdana" w:cs="Calibri"/>
          <w:sz w:val="2"/>
          <w:szCs w:val="2"/>
          <w:lang w:val="en-GB"/>
        </w:rPr>
      </w:pPr>
    </w:p>
    <w:sectPr w:rsidR="006532FC" w:rsidRPr="006532FC"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88F9" w14:textId="77777777" w:rsidR="00921367" w:rsidRDefault="00921367">
      <w:r>
        <w:separator/>
      </w:r>
    </w:p>
  </w:endnote>
  <w:endnote w:type="continuationSeparator" w:id="0">
    <w:p w14:paraId="11981E1F" w14:textId="77777777" w:rsidR="00921367" w:rsidRDefault="00921367">
      <w:r>
        <w:continuationSeparator/>
      </w:r>
    </w:p>
  </w:endnote>
  <w:endnote w:id="1">
    <w:p w14:paraId="34985CE8" w14:textId="1665FCC8" w:rsidR="00D97FE7" w:rsidRPr="002A2E71" w:rsidRDefault="00D97FE7"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6532FC">
        <w:rPr>
          <w:rFonts w:ascii="Verdana" w:hAnsi="Verdana"/>
          <w:sz w:val="15"/>
          <w:szCs w:val="15"/>
          <w:lang w:val="en-GB"/>
        </w:rPr>
        <w:t xml:space="preserve">In </w:t>
      </w:r>
      <w:r w:rsidRPr="002A2E71">
        <w:rPr>
          <w:rFonts w:ascii="Verdana" w:hAnsi="Verdana"/>
          <w:sz w:val="16"/>
          <w:szCs w:val="16"/>
          <w:lang w:val="en-GB"/>
        </w:rPr>
        <w:t xml:space="preserve">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4F6D58" w:rsidRPr="002A2E71" w:rsidRDefault="004F6D58"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F6D58" w:rsidRPr="002A2E71" w:rsidRDefault="004F6D58"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006D89">
      <w:pPr>
        <w:pStyle w:val="EndnoteText"/>
        <w:spacing w:after="60"/>
        <w:jc w:val="left"/>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yperlink"/>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006D89">
      <w:pPr>
        <w:pStyle w:val="EndnoteText"/>
        <w:spacing w:after="6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35796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E0D2" w14:textId="77777777" w:rsidR="00921367" w:rsidRDefault="00921367">
      <w:r>
        <w:separator/>
      </w:r>
    </w:p>
  </w:footnote>
  <w:footnote w:type="continuationSeparator" w:id="0">
    <w:p w14:paraId="6B15E2A0" w14:textId="77777777" w:rsidR="00921367" w:rsidRDefault="0092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B2241C1"/>
    <w:multiLevelType w:val="hybridMultilevel"/>
    <w:tmpl w:val="94BA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37C0DC7"/>
    <w:multiLevelType w:val="hybridMultilevel"/>
    <w:tmpl w:val="5CF21320"/>
    <w:lvl w:ilvl="0" w:tplc="C9322428">
      <w:start w:val="1"/>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D10BE9"/>
    <w:multiLevelType w:val="hybridMultilevel"/>
    <w:tmpl w:val="4D72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nsid w:val="6D407EFE"/>
    <w:multiLevelType w:val="hybridMultilevel"/>
    <w:tmpl w:val="FEDCC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nsid w:val="6F0A1922"/>
    <w:multiLevelType w:val="hybridMultilevel"/>
    <w:tmpl w:val="A8F66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8D6436"/>
    <w:multiLevelType w:val="hybridMultilevel"/>
    <w:tmpl w:val="927ADB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6"/>
  </w:num>
  <w:num w:numId="9">
    <w:abstractNumId w:val="25"/>
  </w:num>
  <w:num w:numId="10">
    <w:abstractNumId w:val="43"/>
  </w:num>
  <w:num w:numId="11">
    <w:abstractNumId w:val="41"/>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8"/>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9"/>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7"/>
  </w:num>
  <w:num w:numId="46">
    <w:abstractNumId w:val="45"/>
  </w:num>
  <w:num w:numId="47">
    <w:abstractNumId w:val="47"/>
  </w:num>
  <w:num w:numId="48">
    <w:abstractNumId w:val="40"/>
  </w:num>
  <w:num w:numId="49">
    <w:abstractNumId w:val="50"/>
  </w:num>
  <w:num w:numId="5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6D89"/>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34A1"/>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5CD3"/>
    <w:rsid w:val="00220755"/>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24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962"/>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8C9"/>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17B7"/>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6D58"/>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E71"/>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291"/>
    <w:rsid w:val="006455DC"/>
    <w:rsid w:val="00645792"/>
    <w:rsid w:val="006462D1"/>
    <w:rsid w:val="00646505"/>
    <w:rsid w:val="006469CB"/>
    <w:rsid w:val="00647770"/>
    <w:rsid w:val="006501B7"/>
    <w:rsid w:val="00650FF6"/>
    <w:rsid w:val="0065145F"/>
    <w:rsid w:val="00651737"/>
    <w:rsid w:val="006520BD"/>
    <w:rsid w:val="00652A67"/>
    <w:rsid w:val="006532FC"/>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D7CAE"/>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276"/>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270"/>
    <w:rsid w:val="00836F1F"/>
    <w:rsid w:val="00837C60"/>
    <w:rsid w:val="008407E9"/>
    <w:rsid w:val="00841A91"/>
    <w:rsid w:val="008428C9"/>
    <w:rsid w:val="00844512"/>
    <w:rsid w:val="00844846"/>
    <w:rsid w:val="008452DA"/>
    <w:rsid w:val="00846806"/>
    <w:rsid w:val="00851569"/>
    <w:rsid w:val="00852A36"/>
    <w:rsid w:val="00853A8B"/>
    <w:rsid w:val="00853BE6"/>
    <w:rsid w:val="00856520"/>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08C2"/>
    <w:rsid w:val="00881082"/>
    <w:rsid w:val="008818F5"/>
    <w:rsid w:val="00887CE1"/>
    <w:rsid w:val="00887FA6"/>
    <w:rsid w:val="008911C0"/>
    <w:rsid w:val="00892062"/>
    <w:rsid w:val="0089360E"/>
    <w:rsid w:val="00893FA3"/>
    <w:rsid w:val="00894C5C"/>
    <w:rsid w:val="00896760"/>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1B7"/>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5B06"/>
    <w:rsid w:val="00907137"/>
    <w:rsid w:val="009079A9"/>
    <w:rsid w:val="00907AAC"/>
    <w:rsid w:val="009105FA"/>
    <w:rsid w:val="00910BEB"/>
    <w:rsid w:val="009114C3"/>
    <w:rsid w:val="00913949"/>
    <w:rsid w:val="00914158"/>
    <w:rsid w:val="00915045"/>
    <w:rsid w:val="009166B6"/>
    <w:rsid w:val="0091696B"/>
    <w:rsid w:val="00917038"/>
    <w:rsid w:val="00920001"/>
    <w:rsid w:val="00920137"/>
    <w:rsid w:val="00921367"/>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604"/>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0BA"/>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455"/>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2E73"/>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49C"/>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209"/>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771"/>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E55"/>
    <w:rsid w:val="00BA0417"/>
    <w:rsid w:val="00BA290F"/>
    <w:rsid w:val="00BA369B"/>
    <w:rsid w:val="00BA3B51"/>
    <w:rsid w:val="00BA3C63"/>
    <w:rsid w:val="00BA5109"/>
    <w:rsid w:val="00BA62BA"/>
    <w:rsid w:val="00BA7F9E"/>
    <w:rsid w:val="00BB2397"/>
    <w:rsid w:val="00BB2527"/>
    <w:rsid w:val="00BB2C5E"/>
    <w:rsid w:val="00BB3CD1"/>
    <w:rsid w:val="00BB675F"/>
    <w:rsid w:val="00BB6CCD"/>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336"/>
    <w:rsid w:val="00C93A20"/>
    <w:rsid w:val="00C945E7"/>
    <w:rsid w:val="00C94CFF"/>
    <w:rsid w:val="00C95DED"/>
    <w:rsid w:val="00C97F30"/>
    <w:rsid w:val="00CA0164"/>
    <w:rsid w:val="00CA0EA7"/>
    <w:rsid w:val="00CA12CF"/>
    <w:rsid w:val="00CA26FD"/>
    <w:rsid w:val="00CA4AC5"/>
    <w:rsid w:val="00CA53F3"/>
    <w:rsid w:val="00CA614B"/>
    <w:rsid w:val="00CA6B4C"/>
    <w:rsid w:val="00CA79F8"/>
    <w:rsid w:val="00CB150C"/>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3BE5"/>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7026"/>
    <w:rsid w:val="00D67D3F"/>
    <w:rsid w:val="00D700C2"/>
    <w:rsid w:val="00D709CA"/>
    <w:rsid w:val="00D721D9"/>
    <w:rsid w:val="00D7496E"/>
    <w:rsid w:val="00D7658A"/>
    <w:rsid w:val="00D766ED"/>
    <w:rsid w:val="00D8022C"/>
    <w:rsid w:val="00D80714"/>
    <w:rsid w:val="00D81C07"/>
    <w:rsid w:val="00D82184"/>
    <w:rsid w:val="00D839C4"/>
    <w:rsid w:val="00D83A5F"/>
    <w:rsid w:val="00D83C0C"/>
    <w:rsid w:val="00D841D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5ED"/>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75D7"/>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2AB5"/>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
    <w:name w:val="Unresolved Mention"/>
    <w:basedOn w:val="DefaultParagraphFont"/>
    <w:uiPriority w:val="99"/>
    <w:semiHidden/>
    <w:unhideWhenUsed/>
    <w:rsid w:val="00595E71"/>
    <w:rPr>
      <w:color w:val="605E5C"/>
      <w:shd w:val="clear" w:color="auto" w:fill="E1DFDD"/>
    </w:rPr>
  </w:style>
  <w:style w:type="paragraph" w:customStyle="1" w:styleId="Default">
    <w:name w:val="Default"/>
    <w:rsid w:val="00302452"/>
    <w:pPr>
      <w:autoSpaceDE w:val="0"/>
      <w:autoSpaceDN w:val="0"/>
      <w:adjustRightInd w:val="0"/>
    </w:pPr>
    <w:rPr>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
    <w:name w:val="Unresolved Mention"/>
    <w:basedOn w:val="DefaultParagraphFont"/>
    <w:uiPriority w:val="99"/>
    <w:semiHidden/>
    <w:unhideWhenUsed/>
    <w:rsid w:val="00595E71"/>
    <w:rPr>
      <w:color w:val="605E5C"/>
      <w:shd w:val="clear" w:color="auto" w:fill="E1DFDD"/>
    </w:rPr>
  </w:style>
  <w:style w:type="paragraph" w:customStyle="1" w:styleId="Default">
    <w:name w:val="Default"/>
    <w:rsid w:val="00302452"/>
    <w:pPr>
      <w:autoSpaceDE w:val="0"/>
      <w:autoSpaceDN w:val="0"/>
      <w:adjustRightInd w:val="0"/>
    </w:pPr>
    <w:rPr>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lenam@umk.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8C87AF1-8451-4CEC-8E10-C362F831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435</Words>
  <Characters>2484</Characters>
  <Application>Microsoft Office Word</Application>
  <DocSecurity>0</DocSecurity>
  <PresentationFormat>Microsoft Word 11.0</PresentationFormat>
  <Lines>20</Lines>
  <Paragraphs>5</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natia kalandadze</cp:lastModifiedBy>
  <cp:revision>2</cp:revision>
  <cp:lastPrinted>2013-11-06T08:46:00Z</cp:lastPrinted>
  <dcterms:created xsi:type="dcterms:W3CDTF">2023-06-20T12:26:00Z</dcterms:created>
  <dcterms:modified xsi:type="dcterms:W3CDTF">2023-06-20T12:26:00Z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b4d1dcaa8f5ddcf5a6888a76cc09decc076888a8a57091f974458f70e0402afe</vt:lpwstr>
  </property>
</Properties>
</file>